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E42" w:rsidRPr="003410E5" w:rsidRDefault="00045E42" w:rsidP="000935B8">
      <w:pPr>
        <w:ind w:right="448"/>
        <w:rPr>
          <w:rFonts w:cs="Arial"/>
          <w:b/>
          <w:sz w:val="18"/>
          <w:szCs w:val="18"/>
        </w:rPr>
      </w:pPr>
      <w:r w:rsidRPr="003410E5">
        <w:rPr>
          <w:rFonts w:cs="Arial"/>
          <w:b/>
          <w:sz w:val="18"/>
          <w:szCs w:val="18"/>
        </w:rPr>
        <w:t xml:space="preserve">ALTRO </w:t>
      </w:r>
      <w:r w:rsidR="00985FF8">
        <w:rPr>
          <w:rFonts w:cs="Arial"/>
          <w:b/>
          <w:sz w:val="18"/>
          <w:szCs w:val="18"/>
        </w:rPr>
        <w:t>TEGULIS</w:t>
      </w:r>
      <w:r w:rsidR="00D64F11" w:rsidRPr="003410E5">
        <w:rPr>
          <w:rFonts w:cs="Arial"/>
          <w:b/>
          <w:sz w:val="18"/>
          <w:szCs w:val="18"/>
          <w:vertAlign w:val="superscript"/>
        </w:rPr>
        <w:t>TM</w:t>
      </w:r>
    </w:p>
    <w:p w:rsidR="00045E42" w:rsidRPr="003410E5" w:rsidRDefault="00365E69" w:rsidP="000935B8">
      <w:pPr>
        <w:ind w:right="448"/>
        <w:rPr>
          <w:rFonts w:cs="Arial"/>
          <w:b/>
          <w:sz w:val="18"/>
          <w:szCs w:val="18"/>
        </w:rPr>
      </w:pPr>
      <w:r w:rsidRPr="003410E5">
        <w:rPr>
          <w:rFonts w:cs="Arial"/>
          <w:b/>
          <w:sz w:val="18"/>
          <w:szCs w:val="18"/>
        </w:rPr>
        <w:t>Hygienic Wall Covering</w:t>
      </w:r>
    </w:p>
    <w:p w:rsidR="00045E42" w:rsidRPr="003410E5" w:rsidRDefault="00045E42" w:rsidP="000935B8">
      <w:pPr>
        <w:tabs>
          <w:tab w:val="right" w:pos="9614"/>
        </w:tabs>
        <w:ind w:right="448"/>
        <w:rPr>
          <w:rFonts w:cs="Arial"/>
          <w:sz w:val="18"/>
          <w:szCs w:val="18"/>
        </w:rPr>
      </w:pPr>
      <w:r w:rsidRPr="003410E5">
        <w:rPr>
          <w:rFonts w:cs="Arial"/>
          <w:sz w:val="18"/>
          <w:szCs w:val="18"/>
        </w:rPr>
        <w:t>SECTION 09</w:t>
      </w:r>
      <w:r w:rsidR="00365E69" w:rsidRPr="003410E5">
        <w:rPr>
          <w:rFonts w:cs="Arial"/>
          <w:sz w:val="18"/>
          <w:szCs w:val="18"/>
        </w:rPr>
        <w:t>7200</w:t>
      </w:r>
      <w:r w:rsidR="000C5527">
        <w:rPr>
          <w:rFonts w:cs="Arial"/>
          <w:sz w:val="18"/>
          <w:szCs w:val="18"/>
        </w:rPr>
        <w:tab/>
      </w:r>
    </w:p>
    <w:p w:rsidR="00045E42" w:rsidRPr="003410E5" w:rsidRDefault="00365E69" w:rsidP="000935B8">
      <w:pPr>
        <w:ind w:right="448"/>
        <w:rPr>
          <w:rFonts w:cs="Arial"/>
          <w:sz w:val="18"/>
          <w:szCs w:val="18"/>
        </w:rPr>
      </w:pPr>
      <w:r w:rsidRPr="003410E5">
        <w:rPr>
          <w:rFonts w:cs="Arial"/>
          <w:sz w:val="18"/>
          <w:szCs w:val="18"/>
        </w:rPr>
        <w:t>WALL COVERINGS</w:t>
      </w:r>
      <w:r w:rsidRPr="003410E5">
        <w:rPr>
          <w:rFonts w:cs="Arial"/>
          <w:sz w:val="18"/>
          <w:szCs w:val="18"/>
        </w:rPr>
        <w:tab/>
      </w:r>
    </w:p>
    <w:p w:rsidR="00365E69" w:rsidRPr="003410E5" w:rsidRDefault="00365E69" w:rsidP="003410E5">
      <w:pPr>
        <w:spacing w:before="120" w:after="120"/>
        <w:rPr>
          <w:rFonts w:cs="Arial"/>
          <w:sz w:val="18"/>
          <w:szCs w:val="18"/>
        </w:rPr>
      </w:pPr>
    </w:p>
    <w:p w:rsidR="00365E69" w:rsidRPr="003410E5" w:rsidRDefault="00365E69" w:rsidP="003410E5">
      <w:pPr>
        <w:spacing w:before="120" w:after="120"/>
        <w:rPr>
          <w:rFonts w:cs="Arial"/>
          <w:sz w:val="18"/>
          <w:szCs w:val="18"/>
        </w:rPr>
      </w:pPr>
      <w:r w:rsidRPr="003410E5">
        <w:rPr>
          <w:rFonts w:cs="Arial"/>
          <w:b/>
          <w:sz w:val="18"/>
          <w:szCs w:val="18"/>
        </w:rPr>
        <w:t>PART 1</w:t>
      </w:r>
      <w:r w:rsidR="0080076A">
        <w:rPr>
          <w:rFonts w:cs="Arial"/>
          <w:b/>
          <w:sz w:val="18"/>
          <w:szCs w:val="18"/>
        </w:rPr>
        <w:t xml:space="preserve"> </w:t>
      </w:r>
      <w:bookmarkStart w:id="0" w:name="_GoBack"/>
      <w:bookmarkEnd w:id="0"/>
      <w:r w:rsidRPr="003410E5">
        <w:rPr>
          <w:rFonts w:cs="Arial"/>
          <w:b/>
          <w:sz w:val="18"/>
          <w:szCs w:val="18"/>
        </w:rPr>
        <w:t>GENERAL</w:t>
      </w:r>
    </w:p>
    <w:p w:rsidR="00365E69" w:rsidRPr="003410E5" w:rsidRDefault="00365E69" w:rsidP="003410E5">
      <w:pPr>
        <w:spacing w:before="120" w:after="120"/>
        <w:rPr>
          <w:rFonts w:cs="Arial"/>
          <w:sz w:val="18"/>
          <w:szCs w:val="18"/>
        </w:rPr>
      </w:pPr>
      <w:r w:rsidRPr="003410E5">
        <w:rPr>
          <w:rFonts w:cs="Arial"/>
          <w:sz w:val="18"/>
          <w:szCs w:val="18"/>
        </w:rPr>
        <w:t>1.1</w:t>
      </w:r>
      <w:r w:rsidRPr="003410E5">
        <w:rPr>
          <w:rFonts w:cs="Arial"/>
          <w:sz w:val="18"/>
          <w:szCs w:val="18"/>
        </w:rPr>
        <w:tab/>
        <w:t>SECTION INCLUDES</w:t>
      </w:r>
    </w:p>
    <w:p w:rsidR="00365E69" w:rsidRPr="003410E5" w:rsidRDefault="00365E69" w:rsidP="00D52CC0">
      <w:pPr>
        <w:tabs>
          <w:tab w:val="left" w:pos="-1440"/>
        </w:tabs>
        <w:spacing w:before="120" w:after="120"/>
        <w:ind w:left="1440" w:hanging="720"/>
        <w:outlineLvl w:val="0"/>
        <w:rPr>
          <w:rFonts w:cs="Arial"/>
          <w:sz w:val="18"/>
          <w:szCs w:val="18"/>
        </w:rPr>
      </w:pPr>
      <w:r w:rsidRPr="003410E5">
        <w:rPr>
          <w:rFonts w:cs="Arial"/>
          <w:sz w:val="18"/>
          <w:szCs w:val="18"/>
        </w:rPr>
        <w:t>.</w:t>
      </w:r>
      <w:r w:rsidR="003410E5" w:rsidRPr="003410E5">
        <w:rPr>
          <w:rFonts w:cs="Arial"/>
          <w:sz w:val="18"/>
          <w:szCs w:val="18"/>
        </w:rPr>
        <w:t>1</w:t>
      </w:r>
      <w:r w:rsidRPr="003410E5">
        <w:rPr>
          <w:rFonts w:cs="Arial"/>
          <w:sz w:val="18"/>
          <w:szCs w:val="18"/>
        </w:rPr>
        <w:tab/>
        <w:t>This section includes labor, materials and other services necessary to complete vinyl wall coverings.</w:t>
      </w:r>
    </w:p>
    <w:p w:rsidR="00365E69" w:rsidRDefault="003410E5" w:rsidP="00D52CC0">
      <w:pPr>
        <w:tabs>
          <w:tab w:val="left" w:pos="-1440"/>
        </w:tabs>
        <w:spacing w:before="120"/>
        <w:ind w:left="1440" w:hanging="720"/>
        <w:outlineLvl w:val="0"/>
        <w:rPr>
          <w:rFonts w:cs="Arial"/>
          <w:sz w:val="18"/>
          <w:szCs w:val="18"/>
        </w:rPr>
      </w:pPr>
      <w:r w:rsidRPr="003410E5">
        <w:rPr>
          <w:rFonts w:cs="Arial"/>
          <w:sz w:val="18"/>
          <w:szCs w:val="18"/>
        </w:rPr>
        <w:t>.2</w:t>
      </w:r>
      <w:r w:rsidR="00365E69" w:rsidRPr="003410E5">
        <w:rPr>
          <w:rFonts w:cs="Arial"/>
          <w:sz w:val="18"/>
          <w:szCs w:val="18"/>
        </w:rPr>
        <w:tab/>
        <w:t>Conform with requirements of all Sections of Division 1, General Requirements, as it applies to the work of this Section.</w:t>
      </w:r>
    </w:p>
    <w:p w:rsidR="003410E5" w:rsidRPr="003410E5" w:rsidRDefault="003410E5" w:rsidP="00D52CC0">
      <w:pPr>
        <w:tabs>
          <w:tab w:val="left" w:pos="-1440"/>
        </w:tabs>
        <w:ind w:left="1440" w:hanging="720"/>
        <w:outlineLvl w:val="0"/>
        <w:rPr>
          <w:rFonts w:cs="Arial"/>
          <w:sz w:val="18"/>
          <w:szCs w:val="18"/>
        </w:rPr>
      </w:pPr>
    </w:p>
    <w:p w:rsidR="00365E69" w:rsidRPr="003410E5" w:rsidRDefault="00365E69" w:rsidP="00D52CC0">
      <w:pPr>
        <w:tabs>
          <w:tab w:val="left" w:pos="-1440"/>
        </w:tabs>
        <w:spacing w:after="120"/>
        <w:ind w:left="720" w:hanging="720"/>
        <w:rPr>
          <w:rFonts w:cs="Arial"/>
          <w:sz w:val="18"/>
          <w:szCs w:val="18"/>
        </w:rPr>
      </w:pPr>
      <w:r w:rsidRPr="003410E5">
        <w:rPr>
          <w:rFonts w:cs="Arial"/>
          <w:sz w:val="18"/>
          <w:szCs w:val="18"/>
        </w:rPr>
        <w:t>1.2</w:t>
      </w:r>
      <w:r w:rsidRPr="003410E5">
        <w:rPr>
          <w:rFonts w:cs="Arial"/>
          <w:sz w:val="18"/>
          <w:szCs w:val="18"/>
        </w:rPr>
        <w:tab/>
        <w:t>RELATED SECTIONS</w:t>
      </w:r>
    </w:p>
    <w:p w:rsidR="00365E69" w:rsidRPr="003410E5" w:rsidRDefault="003410E5" w:rsidP="00D52CC0">
      <w:pPr>
        <w:tabs>
          <w:tab w:val="left" w:pos="-1440"/>
        </w:tabs>
        <w:spacing w:after="120"/>
        <w:ind w:left="1440" w:hanging="720"/>
        <w:outlineLvl w:val="0"/>
        <w:rPr>
          <w:rFonts w:cs="Arial"/>
          <w:sz w:val="18"/>
          <w:szCs w:val="18"/>
        </w:rPr>
      </w:pPr>
      <w:r w:rsidRPr="003410E5">
        <w:rPr>
          <w:rFonts w:cs="Arial"/>
          <w:sz w:val="18"/>
          <w:szCs w:val="18"/>
        </w:rPr>
        <w:t>.1</w:t>
      </w:r>
      <w:r w:rsidR="00365E69" w:rsidRPr="003410E5">
        <w:rPr>
          <w:rFonts w:cs="Arial"/>
          <w:sz w:val="18"/>
          <w:szCs w:val="18"/>
        </w:rPr>
        <w:tab/>
        <w:t>Section 03300 - Cast-in-Place Concrete: Concrete finishing.</w:t>
      </w:r>
    </w:p>
    <w:p w:rsidR="00365E69" w:rsidRPr="003410E5" w:rsidRDefault="003410E5" w:rsidP="00D52CC0">
      <w:pPr>
        <w:tabs>
          <w:tab w:val="left" w:pos="-1440"/>
        </w:tabs>
        <w:spacing w:after="120"/>
        <w:ind w:left="1440" w:hanging="720"/>
        <w:outlineLvl w:val="0"/>
        <w:rPr>
          <w:rFonts w:cs="Arial"/>
          <w:sz w:val="18"/>
          <w:szCs w:val="18"/>
        </w:rPr>
      </w:pPr>
      <w:r w:rsidRPr="003410E5">
        <w:rPr>
          <w:rFonts w:cs="Arial"/>
          <w:sz w:val="18"/>
          <w:szCs w:val="18"/>
        </w:rPr>
        <w:t>.2</w:t>
      </w:r>
      <w:r w:rsidR="00365E69" w:rsidRPr="003410E5">
        <w:rPr>
          <w:rFonts w:cs="Arial"/>
          <w:sz w:val="18"/>
          <w:szCs w:val="18"/>
        </w:rPr>
        <w:tab/>
        <w:t>Section 06100 - Rough Carpentry: Plywood floor sheathing.</w:t>
      </w:r>
    </w:p>
    <w:p w:rsidR="00365E69" w:rsidRPr="003410E5" w:rsidRDefault="003410E5" w:rsidP="00D52CC0">
      <w:pPr>
        <w:tabs>
          <w:tab w:val="left" w:pos="-1440"/>
        </w:tabs>
        <w:spacing w:after="120"/>
        <w:ind w:left="1440" w:hanging="720"/>
        <w:outlineLvl w:val="0"/>
        <w:rPr>
          <w:rFonts w:cs="Arial"/>
          <w:sz w:val="18"/>
          <w:szCs w:val="18"/>
        </w:rPr>
      </w:pPr>
      <w:r w:rsidRPr="003410E5">
        <w:rPr>
          <w:rFonts w:cs="Arial"/>
          <w:sz w:val="18"/>
          <w:szCs w:val="18"/>
        </w:rPr>
        <w:t>.3</w:t>
      </w:r>
      <w:r w:rsidR="00365E69" w:rsidRPr="003410E5">
        <w:rPr>
          <w:rFonts w:cs="Arial"/>
          <w:sz w:val="18"/>
          <w:szCs w:val="18"/>
        </w:rPr>
        <w:tab/>
        <w:t>Division 7 - Thermal and Moisture Protection.</w:t>
      </w:r>
    </w:p>
    <w:p w:rsidR="00365E69" w:rsidRDefault="003410E5" w:rsidP="008351C3">
      <w:pPr>
        <w:tabs>
          <w:tab w:val="left" w:pos="-1440"/>
        </w:tabs>
        <w:ind w:left="1440" w:hanging="720"/>
        <w:outlineLvl w:val="0"/>
        <w:rPr>
          <w:rFonts w:cs="Arial"/>
          <w:sz w:val="18"/>
          <w:szCs w:val="18"/>
        </w:rPr>
      </w:pPr>
      <w:r w:rsidRPr="003410E5">
        <w:rPr>
          <w:rFonts w:cs="Arial"/>
          <w:sz w:val="18"/>
          <w:szCs w:val="18"/>
        </w:rPr>
        <w:t>.4</w:t>
      </w:r>
      <w:r w:rsidR="00365E69" w:rsidRPr="003410E5">
        <w:rPr>
          <w:rFonts w:cs="Arial"/>
          <w:sz w:val="18"/>
          <w:szCs w:val="18"/>
        </w:rPr>
        <w:tab/>
        <w:t>Division 15 - Mechanical.</w:t>
      </w:r>
    </w:p>
    <w:p w:rsidR="003410E5" w:rsidRPr="003410E5" w:rsidRDefault="003410E5" w:rsidP="008351C3">
      <w:pPr>
        <w:tabs>
          <w:tab w:val="left" w:pos="-1440"/>
        </w:tabs>
        <w:ind w:left="1440" w:hanging="720"/>
        <w:outlineLvl w:val="0"/>
        <w:rPr>
          <w:rFonts w:cs="Arial"/>
          <w:sz w:val="18"/>
          <w:szCs w:val="18"/>
        </w:rPr>
      </w:pPr>
    </w:p>
    <w:p w:rsidR="00365E69" w:rsidRPr="003410E5" w:rsidRDefault="00365E69" w:rsidP="00D52CC0">
      <w:pPr>
        <w:tabs>
          <w:tab w:val="left" w:pos="-1440"/>
        </w:tabs>
        <w:spacing w:after="120"/>
        <w:ind w:left="720" w:hanging="720"/>
        <w:rPr>
          <w:rFonts w:cs="Arial"/>
          <w:sz w:val="18"/>
          <w:szCs w:val="18"/>
        </w:rPr>
      </w:pPr>
      <w:r w:rsidRPr="003410E5">
        <w:rPr>
          <w:rFonts w:cs="Arial"/>
          <w:sz w:val="18"/>
          <w:szCs w:val="18"/>
        </w:rPr>
        <w:t>1.3</w:t>
      </w:r>
      <w:r w:rsidRPr="003410E5">
        <w:rPr>
          <w:rFonts w:cs="Arial"/>
          <w:sz w:val="18"/>
          <w:szCs w:val="18"/>
        </w:rPr>
        <w:tab/>
        <w:t>REFERENCES</w:t>
      </w:r>
    </w:p>
    <w:p w:rsidR="00365E69" w:rsidRPr="003410E5" w:rsidRDefault="003410E5" w:rsidP="003410E5">
      <w:pPr>
        <w:keepNext/>
        <w:keepLines/>
        <w:tabs>
          <w:tab w:val="left" w:pos="-1440"/>
        </w:tabs>
        <w:spacing w:before="120" w:after="120"/>
        <w:ind w:left="1440" w:hanging="720"/>
        <w:outlineLvl w:val="0"/>
        <w:rPr>
          <w:rFonts w:cs="Arial"/>
          <w:sz w:val="18"/>
          <w:szCs w:val="18"/>
        </w:rPr>
      </w:pPr>
      <w:r w:rsidRPr="003410E5">
        <w:rPr>
          <w:rFonts w:cs="Arial"/>
          <w:sz w:val="18"/>
          <w:szCs w:val="18"/>
        </w:rPr>
        <w:t>.1</w:t>
      </w:r>
      <w:r w:rsidR="00365E69" w:rsidRPr="003410E5">
        <w:rPr>
          <w:rFonts w:cs="Arial"/>
          <w:sz w:val="18"/>
          <w:szCs w:val="18"/>
        </w:rPr>
        <w:tab/>
        <w:t>General: Standards listed by reference, including revisions by issuing authority, form a part of this specification section to extent indicated. Standards listed are identified by issuing authority, authority abbreviation, designation number, title or other designation established by issuing authority. Standards subsequently referenced herein are referred to by issuing authority abbreviation and standard designation.</w:t>
      </w:r>
    </w:p>
    <w:p w:rsidR="00365E69" w:rsidRPr="003410E5" w:rsidRDefault="003410E5" w:rsidP="003410E5">
      <w:pPr>
        <w:tabs>
          <w:tab w:val="left" w:pos="-1440"/>
        </w:tabs>
        <w:spacing w:before="120" w:after="120"/>
        <w:ind w:left="1440" w:hanging="720"/>
        <w:outlineLvl w:val="0"/>
        <w:rPr>
          <w:rFonts w:cs="Arial"/>
          <w:sz w:val="18"/>
          <w:szCs w:val="18"/>
        </w:rPr>
      </w:pPr>
      <w:r w:rsidRPr="003410E5">
        <w:rPr>
          <w:rFonts w:cs="Arial"/>
          <w:sz w:val="18"/>
          <w:szCs w:val="18"/>
        </w:rPr>
        <w:t>.2</w:t>
      </w:r>
      <w:r w:rsidR="00365E69" w:rsidRPr="003410E5">
        <w:rPr>
          <w:rFonts w:cs="Arial"/>
          <w:sz w:val="18"/>
          <w:szCs w:val="18"/>
        </w:rPr>
        <w:tab/>
      </w:r>
      <w:r w:rsidR="00365E69" w:rsidRPr="003410E5">
        <w:rPr>
          <w:rFonts w:cs="Arial"/>
          <w:b/>
          <w:sz w:val="18"/>
          <w:szCs w:val="18"/>
        </w:rPr>
        <w:t>American Society for Testing &amp; Materials (ASTM):</w:t>
      </w:r>
    </w:p>
    <w:p w:rsidR="00365E69" w:rsidRPr="003410E5" w:rsidRDefault="003410E5" w:rsidP="003410E5">
      <w:pPr>
        <w:numPr>
          <w:ilvl w:val="1"/>
          <w:numId w:val="0"/>
        </w:numPr>
        <w:tabs>
          <w:tab w:val="left" w:pos="-1440"/>
        </w:tabs>
        <w:spacing w:before="120" w:after="120"/>
        <w:ind w:left="2160" w:hanging="720"/>
        <w:outlineLvl w:val="1"/>
        <w:rPr>
          <w:rFonts w:cs="Arial"/>
          <w:sz w:val="18"/>
          <w:szCs w:val="18"/>
        </w:rPr>
      </w:pPr>
      <w:r w:rsidRPr="003410E5">
        <w:rPr>
          <w:rFonts w:cs="Arial"/>
          <w:sz w:val="18"/>
          <w:szCs w:val="18"/>
        </w:rPr>
        <w:t>.</w:t>
      </w:r>
      <w:r w:rsidR="00CA74B5">
        <w:rPr>
          <w:rFonts w:cs="Arial"/>
          <w:sz w:val="18"/>
          <w:szCs w:val="18"/>
        </w:rPr>
        <w:t>1</w:t>
      </w:r>
      <w:r w:rsidR="00CA74B5">
        <w:rPr>
          <w:rFonts w:cs="Arial"/>
          <w:sz w:val="18"/>
          <w:szCs w:val="18"/>
        </w:rPr>
        <w:tab/>
      </w:r>
      <w:r w:rsidR="00365E69" w:rsidRPr="003410E5">
        <w:rPr>
          <w:rFonts w:cs="Arial"/>
          <w:sz w:val="18"/>
          <w:szCs w:val="18"/>
        </w:rPr>
        <w:t>ASTM E 84-05 Standard Test Method for Surface Burning Characteristics of Building Materials. CLASS A</w:t>
      </w:r>
    </w:p>
    <w:p w:rsidR="00365E69" w:rsidRPr="003410E5" w:rsidRDefault="003410E5" w:rsidP="003410E5">
      <w:pPr>
        <w:numPr>
          <w:ilvl w:val="1"/>
          <w:numId w:val="0"/>
        </w:numPr>
        <w:tabs>
          <w:tab w:val="left" w:pos="-1440"/>
        </w:tabs>
        <w:spacing w:before="120" w:after="120"/>
        <w:ind w:left="2160" w:hanging="720"/>
        <w:outlineLvl w:val="1"/>
        <w:rPr>
          <w:rFonts w:cs="Arial"/>
          <w:sz w:val="18"/>
          <w:szCs w:val="18"/>
        </w:rPr>
      </w:pPr>
      <w:r w:rsidRPr="003410E5">
        <w:rPr>
          <w:rFonts w:cs="Arial"/>
          <w:sz w:val="18"/>
          <w:szCs w:val="18"/>
        </w:rPr>
        <w:t>.</w:t>
      </w:r>
      <w:r w:rsidR="00365E69" w:rsidRPr="003410E5">
        <w:rPr>
          <w:rFonts w:cs="Arial"/>
          <w:sz w:val="18"/>
          <w:szCs w:val="18"/>
        </w:rPr>
        <w:t>2</w:t>
      </w:r>
      <w:r w:rsidR="00365E69" w:rsidRPr="003410E5">
        <w:rPr>
          <w:rFonts w:cs="Arial"/>
          <w:sz w:val="18"/>
          <w:szCs w:val="18"/>
        </w:rPr>
        <w:tab/>
        <w:t>ASTM D5420 Gardner Impact Exceeds 160 inch pounds</w:t>
      </w:r>
    </w:p>
    <w:p w:rsidR="00365E69" w:rsidRPr="003410E5" w:rsidRDefault="003410E5" w:rsidP="003410E5">
      <w:pPr>
        <w:spacing w:before="120" w:after="120"/>
        <w:ind w:left="360" w:right="450" w:firstLine="360"/>
        <w:rPr>
          <w:rFonts w:cs="Arial"/>
          <w:sz w:val="18"/>
          <w:szCs w:val="18"/>
        </w:rPr>
      </w:pPr>
      <w:r w:rsidRPr="003410E5">
        <w:rPr>
          <w:rFonts w:cs="Arial"/>
          <w:sz w:val="18"/>
          <w:szCs w:val="18"/>
        </w:rPr>
        <w:t>.3</w:t>
      </w:r>
      <w:r w:rsidR="00365E69" w:rsidRPr="003410E5">
        <w:rPr>
          <w:rFonts w:cs="Arial"/>
          <w:sz w:val="18"/>
          <w:szCs w:val="18"/>
        </w:rPr>
        <w:tab/>
      </w:r>
      <w:r w:rsidR="00365E69" w:rsidRPr="003410E5">
        <w:rPr>
          <w:rFonts w:cs="Arial"/>
          <w:b/>
          <w:sz w:val="18"/>
          <w:szCs w:val="18"/>
        </w:rPr>
        <w:t>Underwriters Laboratories of Canada (ULC)</w:t>
      </w:r>
    </w:p>
    <w:p w:rsidR="00365E69" w:rsidRPr="003410E5" w:rsidRDefault="003410E5" w:rsidP="003410E5">
      <w:pPr>
        <w:spacing w:before="120" w:after="120"/>
        <w:ind w:left="720" w:right="450" w:firstLine="720"/>
        <w:contextualSpacing/>
        <w:rPr>
          <w:rFonts w:cs="Arial"/>
          <w:sz w:val="18"/>
          <w:szCs w:val="18"/>
        </w:rPr>
      </w:pPr>
      <w:r>
        <w:rPr>
          <w:rFonts w:cs="Arial"/>
          <w:sz w:val="18"/>
          <w:szCs w:val="18"/>
        </w:rPr>
        <w:t>.1</w:t>
      </w:r>
      <w:r>
        <w:rPr>
          <w:rFonts w:cs="Arial"/>
          <w:sz w:val="18"/>
          <w:szCs w:val="18"/>
        </w:rPr>
        <w:tab/>
      </w:r>
      <w:r w:rsidR="00365E69" w:rsidRPr="003410E5">
        <w:rPr>
          <w:rFonts w:cs="Arial"/>
          <w:sz w:val="18"/>
          <w:szCs w:val="18"/>
        </w:rPr>
        <w:t xml:space="preserve">CAN/ULC-S102, Surface Burning Characteristics </w:t>
      </w:r>
    </w:p>
    <w:p w:rsidR="00365E69" w:rsidRPr="003410E5" w:rsidRDefault="00365E69" w:rsidP="008351C3">
      <w:pPr>
        <w:tabs>
          <w:tab w:val="left" w:pos="-1440"/>
        </w:tabs>
        <w:ind w:left="1440" w:hanging="720"/>
        <w:outlineLvl w:val="0"/>
        <w:rPr>
          <w:rFonts w:cs="Arial"/>
          <w:sz w:val="18"/>
          <w:szCs w:val="18"/>
        </w:rPr>
      </w:pPr>
    </w:p>
    <w:p w:rsidR="00365E69" w:rsidRPr="003410E5" w:rsidRDefault="00365E69" w:rsidP="00D52CC0">
      <w:pPr>
        <w:tabs>
          <w:tab w:val="left" w:pos="-1440"/>
        </w:tabs>
        <w:spacing w:after="120"/>
        <w:ind w:left="720" w:hanging="720"/>
        <w:rPr>
          <w:rFonts w:cs="Arial"/>
          <w:sz w:val="18"/>
          <w:szCs w:val="18"/>
        </w:rPr>
      </w:pPr>
      <w:r w:rsidRPr="003410E5">
        <w:rPr>
          <w:rFonts w:cs="Arial"/>
          <w:sz w:val="18"/>
          <w:szCs w:val="18"/>
        </w:rPr>
        <w:t>1.</w:t>
      </w:r>
      <w:r w:rsidR="003410E5" w:rsidRPr="003410E5">
        <w:rPr>
          <w:rFonts w:cs="Arial"/>
          <w:sz w:val="18"/>
          <w:szCs w:val="18"/>
        </w:rPr>
        <w:t xml:space="preserve"> </w:t>
      </w:r>
      <w:r w:rsidRPr="003410E5">
        <w:rPr>
          <w:rFonts w:cs="Arial"/>
          <w:sz w:val="18"/>
          <w:szCs w:val="18"/>
        </w:rPr>
        <w:t>4</w:t>
      </w:r>
      <w:r w:rsidRPr="003410E5">
        <w:rPr>
          <w:rFonts w:cs="Arial"/>
          <w:sz w:val="18"/>
          <w:szCs w:val="18"/>
        </w:rPr>
        <w:tab/>
        <w:t>SYSTEM DESCRIPTION</w:t>
      </w:r>
    </w:p>
    <w:p w:rsidR="00365E69" w:rsidRPr="003410E5" w:rsidRDefault="003410E5" w:rsidP="00D52CC0">
      <w:pPr>
        <w:tabs>
          <w:tab w:val="left" w:pos="-1440"/>
        </w:tabs>
        <w:ind w:left="1440" w:hanging="720"/>
        <w:outlineLvl w:val="0"/>
        <w:rPr>
          <w:rFonts w:cs="Arial"/>
          <w:sz w:val="18"/>
          <w:szCs w:val="18"/>
        </w:rPr>
      </w:pPr>
      <w:r>
        <w:rPr>
          <w:rFonts w:cs="Arial"/>
          <w:sz w:val="18"/>
          <w:szCs w:val="18"/>
        </w:rPr>
        <w:t>.1</w:t>
      </w:r>
      <w:r w:rsidR="00365E69" w:rsidRPr="003410E5">
        <w:rPr>
          <w:rFonts w:cs="Arial"/>
          <w:sz w:val="18"/>
          <w:szCs w:val="18"/>
        </w:rPr>
        <w:tab/>
        <w:t xml:space="preserve">Performance Requirements: Provide Altro </w:t>
      </w:r>
      <w:proofErr w:type="spellStart"/>
      <w:r w:rsidR="000C5527">
        <w:rPr>
          <w:rFonts w:cs="Arial"/>
          <w:sz w:val="18"/>
          <w:szCs w:val="18"/>
        </w:rPr>
        <w:t>Tegulis</w:t>
      </w:r>
      <w:proofErr w:type="spellEnd"/>
      <w:r w:rsidR="00776CCD">
        <w:rPr>
          <w:rFonts w:cs="Arial"/>
          <w:sz w:val="18"/>
          <w:szCs w:val="18"/>
        </w:rPr>
        <w:t xml:space="preserve"> </w:t>
      </w:r>
      <w:r w:rsidR="00365E69" w:rsidRPr="003410E5">
        <w:rPr>
          <w:rFonts w:cs="Arial"/>
          <w:sz w:val="18"/>
          <w:szCs w:val="18"/>
        </w:rPr>
        <w:t>wall covering manufactured by Altro and installed to maintain performance criteria stated by manufacturer without defects, damage or failure.</w:t>
      </w:r>
    </w:p>
    <w:p w:rsidR="00365E69" w:rsidRPr="003410E5" w:rsidRDefault="00365E69" w:rsidP="008351C3">
      <w:pPr>
        <w:tabs>
          <w:tab w:val="left" w:pos="-1440"/>
        </w:tabs>
        <w:ind w:left="1440" w:hanging="720"/>
        <w:outlineLvl w:val="0"/>
        <w:rPr>
          <w:rFonts w:cs="Arial"/>
          <w:sz w:val="18"/>
          <w:szCs w:val="18"/>
        </w:rPr>
      </w:pPr>
    </w:p>
    <w:p w:rsidR="00365E69" w:rsidRPr="003410E5" w:rsidRDefault="00365E69" w:rsidP="00D52CC0">
      <w:pPr>
        <w:tabs>
          <w:tab w:val="left" w:pos="-1440"/>
        </w:tabs>
        <w:spacing w:after="120"/>
        <w:ind w:left="720" w:hanging="720"/>
        <w:rPr>
          <w:rFonts w:cs="Arial"/>
          <w:sz w:val="18"/>
          <w:szCs w:val="18"/>
        </w:rPr>
      </w:pPr>
      <w:r w:rsidRPr="003410E5">
        <w:rPr>
          <w:rFonts w:cs="Arial"/>
          <w:sz w:val="18"/>
          <w:szCs w:val="18"/>
        </w:rPr>
        <w:t>1.5</w:t>
      </w:r>
      <w:r w:rsidRPr="003410E5">
        <w:rPr>
          <w:rFonts w:cs="Arial"/>
          <w:sz w:val="18"/>
          <w:szCs w:val="18"/>
        </w:rPr>
        <w:tab/>
        <w:t>SUBMITTALS</w:t>
      </w:r>
    </w:p>
    <w:p w:rsidR="00365E69" w:rsidRPr="003410E5" w:rsidRDefault="003410E5" w:rsidP="003410E5">
      <w:pPr>
        <w:tabs>
          <w:tab w:val="left" w:pos="-1440"/>
        </w:tabs>
        <w:spacing w:before="120" w:after="120"/>
        <w:ind w:left="1440" w:hanging="720"/>
        <w:outlineLvl w:val="0"/>
        <w:rPr>
          <w:rFonts w:cs="Arial"/>
          <w:sz w:val="18"/>
          <w:szCs w:val="18"/>
        </w:rPr>
      </w:pPr>
      <w:r>
        <w:rPr>
          <w:rFonts w:cs="Arial"/>
          <w:sz w:val="18"/>
          <w:szCs w:val="18"/>
        </w:rPr>
        <w:t>.1</w:t>
      </w:r>
      <w:r w:rsidR="00365E69" w:rsidRPr="003410E5">
        <w:rPr>
          <w:rFonts w:cs="Arial"/>
          <w:sz w:val="18"/>
          <w:szCs w:val="18"/>
        </w:rPr>
        <w:tab/>
        <w:t>Product Data: Submit manufacturer’s current printed product literature, specifications, installation instructions, and field reports in accordance with Section 01330 - Submittal Procedures.</w:t>
      </w:r>
    </w:p>
    <w:p w:rsidR="00365E69" w:rsidRPr="003410E5" w:rsidRDefault="003410E5" w:rsidP="003410E5">
      <w:pPr>
        <w:tabs>
          <w:tab w:val="left" w:pos="-1440"/>
        </w:tabs>
        <w:spacing w:before="120" w:after="120"/>
        <w:ind w:left="1440" w:hanging="720"/>
        <w:outlineLvl w:val="0"/>
        <w:rPr>
          <w:rFonts w:cs="Arial"/>
          <w:sz w:val="18"/>
          <w:szCs w:val="18"/>
        </w:rPr>
      </w:pPr>
      <w:r>
        <w:rPr>
          <w:rFonts w:cs="Arial"/>
          <w:sz w:val="18"/>
          <w:szCs w:val="18"/>
        </w:rPr>
        <w:t>.2</w:t>
      </w:r>
      <w:r w:rsidR="00365E69" w:rsidRPr="003410E5">
        <w:rPr>
          <w:rFonts w:cs="Arial"/>
          <w:sz w:val="18"/>
          <w:szCs w:val="18"/>
        </w:rPr>
        <w:tab/>
        <w:t xml:space="preserve">Shop Drawings: Submit shop drawings to indicate materials, details, and accessories in accordance with Section 01330 - Submittal Procedures including but limited to the following: </w:t>
      </w:r>
    </w:p>
    <w:p w:rsidR="00365E69" w:rsidRPr="003410E5" w:rsidRDefault="003410E5" w:rsidP="003410E5">
      <w:pPr>
        <w:tabs>
          <w:tab w:val="left" w:pos="-1440"/>
        </w:tabs>
        <w:spacing w:before="120" w:after="120"/>
        <w:ind w:left="2160" w:hanging="720"/>
        <w:rPr>
          <w:rFonts w:cs="Arial"/>
          <w:sz w:val="18"/>
          <w:szCs w:val="18"/>
        </w:rPr>
      </w:pPr>
      <w:r>
        <w:rPr>
          <w:rFonts w:cs="Arial"/>
          <w:sz w:val="18"/>
          <w:szCs w:val="18"/>
        </w:rPr>
        <w:t>.1</w:t>
      </w:r>
      <w:r w:rsidR="00365E69" w:rsidRPr="003410E5">
        <w:rPr>
          <w:rFonts w:cs="Arial"/>
          <w:sz w:val="18"/>
          <w:szCs w:val="18"/>
        </w:rPr>
        <w:tab/>
        <w:t xml:space="preserve">Submit a layout diagram indicating the location of each panel and joining method.  </w:t>
      </w:r>
    </w:p>
    <w:p w:rsidR="00365E69" w:rsidRPr="003410E5" w:rsidRDefault="003410E5" w:rsidP="003410E5">
      <w:pPr>
        <w:tabs>
          <w:tab w:val="left" w:pos="-1440"/>
        </w:tabs>
        <w:spacing w:before="120" w:after="120"/>
        <w:ind w:left="1440" w:hanging="720"/>
        <w:outlineLvl w:val="0"/>
        <w:rPr>
          <w:rFonts w:cs="Arial"/>
          <w:sz w:val="18"/>
          <w:szCs w:val="18"/>
        </w:rPr>
      </w:pPr>
      <w:r>
        <w:rPr>
          <w:rFonts w:cs="Arial"/>
          <w:sz w:val="18"/>
          <w:szCs w:val="18"/>
        </w:rPr>
        <w:t>.3</w:t>
      </w:r>
      <w:r w:rsidR="00365E69" w:rsidRPr="003410E5">
        <w:rPr>
          <w:rFonts w:cs="Arial"/>
          <w:sz w:val="18"/>
          <w:szCs w:val="18"/>
        </w:rPr>
        <w:tab/>
        <w:t xml:space="preserve">Samples: Submit duplicate sample pieces of Altro </w:t>
      </w:r>
      <w:proofErr w:type="spellStart"/>
      <w:r w:rsidR="000C5527">
        <w:rPr>
          <w:rFonts w:cs="Arial"/>
          <w:sz w:val="18"/>
          <w:szCs w:val="18"/>
        </w:rPr>
        <w:t>Tegulis</w:t>
      </w:r>
      <w:proofErr w:type="spellEnd"/>
      <w:r w:rsidR="00365E69" w:rsidRPr="003410E5">
        <w:rPr>
          <w:rFonts w:cs="Arial"/>
          <w:sz w:val="18"/>
          <w:szCs w:val="18"/>
        </w:rPr>
        <w:t xml:space="preserve"> material, as well as accessory pieces in accordance with Section 01330 - Submittal Procedures.</w:t>
      </w:r>
    </w:p>
    <w:p w:rsidR="00365E69" w:rsidRPr="003410E5" w:rsidRDefault="003410E5" w:rsidP="003410E5">
      <w:pPr>
        <w:tabs>
          <w:tab w:val="left" w:pos="-1440"/>
        </w:tabs>
        <w:spacing w:before="120" w:after="120"/>
        <w:ind w:left="720"/>
        <w:outlineLvl w:val="0"/>
        <w:rPr>
          <w:rFonts w:cs="Arial"/>
          <w:sz w:val="18"/>
          <w:szCs w:val="18"/>
        </w:rPr>
      </w:pPr>
      <w:r>
        <w:rPr>
          <w:rFonts w:cs="Arial"/>
          <w:sz w:val="18"/>
          <w:szCs w:val="18"/>
        </w:rPr>
        <w:t>.4</w:t>
      </w:r>
      <w:r w:rsidR="00365E69" w:rsidRPr="003410E5">
        <w:rPr>
          <w:rFonts w:cs="Arial"/>
          <w:sz w:val="18"/>
          <w:szCs w:val="18"/>
        </w:rPr>
        <w:tab/>
        <w:t>Quality Assurance Submittals: Submit the following:</w:t>
      </w:r>
    </w:p>
    <w:p w:rsidR="00365E69" w:rsidRPr="003410E5" w:rsidRDefault="003410E5" w:rsidP="003410E5">
      <w:pPr>
        <w:tabs>
          <w:tab w:val="left" w:pos="-1440"/>
        </w:tabs>
        <w:spacing w:before="120" w:after="120"/>
        <w:ind w:left="2160" w:hanging="720"/>
        <w:rPr>
          <w:rFonts w:cs="Arial"/>
          <w:sz w:val="18"/>
          <w:szCs w:val="18"/>
        </w:rPr>
      </w:pPr>
      <w:r>
        <w:rPr>
          <w:rFonts w:cs="Arial"/>
          <w:sz w:val="18"/>
          <w:szCs w:val="18"/>
        </w:rPr>
        <w:t>.</w:t>
      </w:r>
      <w:r w:rsidR="00365E69" w:rsidRPr="003410E5">
        <w:rPr>
          <w:rFonts w:cs="Arial"/>
          <w:sz w:val="18"/>
          <w:szCs w:val="18"/>
        </w:rPr>
        <w:t>1</w:t>
      </w:r>
      <w:r w:rsidR="00365E69" w:rsidRPr="003410E5">
        <w:rPr>
          <w:rFonts w:cs="Arial"/>
          <w:sz w:val="18"/>
          <w:szCs w:val="18"/>
        </w:rPr>
        <w:tab/>
        <w:t xml:space="preserve">Test Reports: Certified test reports showing compliance with specified performance characteristics and physical </w:t>
      </w:r>
      <w:r w:rsidR="00365E69" w:rsidRPr="003410E5">
        <w:rPr>
          <w:rFonts w:cs="Arial"/>
          <w:sz w:val="18"/>
          <w:szCs w:val="18"/>
        </w:rPr>
        <w:lastRenderedPageBreak/>
        <w:t>properties.</w:t>
      </w:r>
    </w:p>
    <w:p w:rsidR="00365E69" w:rsidRPr="003410E5" w:rsidRDefault="003410E5" w:rsidP="003410E5">
      <w:pPr>
        <w:tabs>
          <w:tab w:val="left" w:pos="-1440"/>
        </w:tabs>
        <w:spacing w:before="120" w:after="120"/>
        <w:ind w:left="2160" w:hanging="720"/>
        <w:rPr>
          <w:rFonts w:cs="Arial"/>
          <w:sz w:val="18"/>
          <w:szCs w:val="18"/>
        </w:rPr>
      </w:pPr>
      <w:r>
        <w:rPr>
          <w:rFonts w:cs="Arial"/>
          <w:sz w:val="18"/>
          <w:szCs w:val="18"/>
        </w:rPr>
        <w:t>.</w:t>
      </w:r>
      <w:r w:rsidR="00365E69" w:rsidRPr="003410E5">
        <w:rPr>
          <w:rFonts w:cs="Arial"/>
          <w:sz w:val="18"/>
          <w:szCs w:val="18"/>
        </w:rPr>
        <w:t>2</w:t>
      </w:r>
      <w:r w:rsidR="00365E69" w:rsidRPr="003410E5">
        <w:rPr>
          <w:rFonts w:cs="Arial"/>
          <w:sz w:val="18"/>
          <w:szCs w:val="18"/>
        </w:rPr>
        <w:tab/>
        <w:t>Manufacturer’s Instructions: Current published manufacturer’s installation and maintenance instructions.</w:t>
      </w:r>
    </w:p>
    <w:p w:rsidR="00365E69" w:rsidRPr="003410E5" w:rsidRDefault="003410E5" w:rsidP="003410E5">
      <w:pPr>
        <w:tabs>
          <w:tab w:val="left" w:pos="-1440"/>
        </w:tabs>
        <w:spacing w:before="120" w:after="120"/>
        <w:ind w:left="2160" w:hanging="720"/>
        <w:rPr>
          <w:rFonts w:cs="Arial"/>
          <w:sz w:val="18"/>
          <w:szCs w:val="18"/>
        </w:rPr>
      </w:pPr>
      <w:r>
        <w:rPr>
          <w:rFonts w:cs="Arial"/>
          <w:sz w:val="18"/>
          <w:szCs w:val="18"/>
        </w:rPr>
        <w:t>.</w:t>
      </w:r>
      <w:r w:rsidR="00365E69" w:rsidRPr="003410E5">
        <w:rPr>
          <w:rFonts w:cs="Arial"/>
          <w:sz w:val="18"/>
          <w:szCs w:val="18"/>
        </w:rPr>
        <w:t>3</w:t>
      </w:r>
      <w:r w:rsidR="00365E69" w:rsidRPr="003410E5">
        <w:rPr>
          <w:rFonts w:cs="Arial"/>
          <w:sz w:val="18"/>
          <w:szCs w:val="18"/>
        </w:rPr>
        <w:tab/>
        <w:t>Manufacturer’s Field Reports: Specified herein.</w:t>
      </w:r>
    </w:p>
    <w:p w:rsidR="00365E69" w:rsidRPr="003410E5" w:rsidRDefault="003410E5" w:rsidP="003410E5">
      <w:pPr>
        <w:tabs>
          <w:tab w:val="left" w:pos="-1440"/>
        </w:tabs>
        <w:spacing w:before="120" w:after="120"/>
        <w:ind w:left="1530" w:hanging="810"/>
        <w:outlineLvl w:val="0"/>
        <w:rPr>
          <w:rFonts w:cs="Arial"/>
          <w:sz w:val="18"/>
          <w:szCs w:val="18"/>
        </w:rPr>
      </w:pPr>
      <w:r>
        <w:rPr>
          <w:rFonts w:cs="Arial"/>
          <w:sz w:val="18"/>
          <w:szCs w:val="18"/>
        </w:rPr>
        <w:t>.5</w:t>
      </w:r>
      <w:r w:rsidR="00365E69" w:rsidRPr="003410E5">
        <w:rPr>
          <w:rFonts w:cs="Arial"/>
          <w:sz w:val="18"/>
          <w:szCs w:val="18"/>
        </w:rPr>
        <w:tab/>
        <w:t>Closeout Submittals: Submit the following:</w:t>
      </w:r>
    </w:p>
    <w:p w:rsidR="00365E69" w:rsidRPr="003410E5" w:rsidRDefault="00EE6E28" w:rsidP="003410E5">
      <w:pPr>
        <w:tabs>
          <w:tab w:val="left" w:pos="-1440"/>
        </w:tabs>
        <w:spacing w:before="120" w:after="120"/>
        <w:ind w:left="2160" w:hanging="720"/>
        <w:rPr>
          <w:rFonts w:cs="Arial"/>
          <w:sz w:val="18"/>
          <w:szCs w:val="18"/>
        </w:rPr>
      </w:pPr>
      <w:r>
        <w:rPr>
          <w:rFonts w:cs="Arial"/>
          <w:sz w:val="18"/>
          <w:szCs w:val="18"/>
        </w:rPr>
        <w:t>.1</w:t>
      </w:r>
      <w:r w:rsidR="00365E69" w:rsidRPr="003410E5">
        <w:rPr>
          <w:rFonts w:cs="Arial"/>
          <w:sz w:val="18"/>
          <w:szCs w:val="18"/>
        </w:rPr>
        <w:tab/>
        <w:t>Operation and Maintenance Data: Operation and maintenance data for installed products in accordance with Division 1 Closeout Submittals (Maintenance Data and Operation Data) Section. Include methods for maintaining installed products and precautions against cleaning materials and methods detrimental to finishes and performance.</w:t>
      </w:r>
    </w:p>
    <w:p w:rsidR="00365E69" w:rsidRPr="003410E5" w:rsidRDefault="00EE6E28" w:rsidP="00D52CC0">
      <w:pPr>
        <w:tabs>
          <w:tab w:val="left" w:pos="-1440"/>
        </w:tabs>
        <w:ind w:left="2160" w:hanging="720"/>
        <w:rPr>
          <w:rFonts w:cs="Arial"/>
          <w:sz w:val="18"/>
          <w:szCs w:val="18"/>
        </w:rPr>
      </w:pPr>
      <w:r>
        <w:rPr>
          <w:rFonts w:cs="Arial"/>
          <w:sz w:val="18"/>
          <w:szCs w:val="18"/>
        </w:rPr>
        <w:t>.</w:t>
      </w:r>
      <w:r w:rsidR="00365E69" w:rsidRPr="003410E5">
        <w:rPr>
          <w:rFonts w:cs="Arial"/>
          <w:sz w:val="18"/>
          <w:szCs w:val="18"/>
        </w:rPr>
        <w:t>2</w:t>
      </w:r>
      <w:r w:rsidR="00365E69" w:rsidRPr="003410E5">
        <w:rPr>
          <w:rFonts w:cs="Arial"/>
          <w:sz w:val="18"/>
          <w:szCs w:val="18"/>
        </w:rPr>
        <w:tab/>
        <w:t>Warranty: Warranty documents specified herein.</w:t>
      </w:r>
    </w:p>
    <w:p w:rsidR="00D52CC0" w:rsidRDefault="00D52CC0" w:rsidP="00D52CC0">
      <w:pPr>
        <w:tabs>
          <w:tab w:val="left" w:pos="-1440"/>
        </w:tabs>
        <w:ind w:left="720" w:hanging="720"/>
        <w:rPr>
          <w:rFonts w:cs="Arial"/>
          <w:sz w:val="18"/>
          <w:szCs w:val="18"/>
        </w:rPr>
      </w:pPr>
    </w:p>
    <w:p w:rsidR="00365E69" w:rsidRPr="003410E5" w:rsidRDefault="00365E69" w:rsidP="00D52CC0">
      <w:pPr>
        <w:tabs>
          <w:tab w:val="left" w:pos="-1440"/>
        </w:tabs>
        <w:spacing w:after="120"/>
        <w:ind w:left="720" w:hanging="720"/>
        <w:rPr>
          <w:rFonts w:cs="Arial"/>
          <w:sz w:val="18"/>
          <w:szCs w:val="18"/>
        </w:rPr>
      </w:pPr>
      <w:r w:rsidRPr="003410E5">
        <w:rPr>
          <w:rFonts w:cs="Arial"/>
          <w:sz w:val="18"/>
          <w:szCs w:val="18"/>
        </w:rPr>
        <w:t>1.6</w:t>
      </w:r>
      <w:r w:rsidRPr="003410E5">
        <w:rPr>
          <w:rFonts w:cs="Arial"/>
          <w:sz w:val="18"/>
          <w:szCs w:val="18"/>
        </w:rPr>
        <w:tab/>
        <w:t>QUALITY ASSURANCE</w:t>
      </w:r>
    </w:p>
    <w:p w:rsidR="00365E69" w:rsidRPr="003410E5" w:rsidRDefault="00EE6E28" w:rsidP="003410E5">
      <w:pPr>
        <w:tabs>
          <w:tab w:val="left" w:pos="-1440"/>
        </w:tabs>
        <w:spacing w:before="120" w:after="120"/>
        <w:ind w:left="1440" w:hanging="720"/>
        <w:outlineLvl w:val="0"/>
        <w:rPr>
          <w:rFonts w:cs="Arial"/>
          <w:sz w:val="18"/>
          <w:szCs w:val="18"/>
        </w:rPr>
      </w:pPr>
      <w:r>
        <w:rPr>
          <w:rFonts w:cs="Arial"/>
          <w:sz w:val="18"/>
          <w:szCs w:val="18"/>
        </w:rPr>
        <w:t>.1</w:t>
      </w:r>
      <w:r w:rsidR="00365E69" w:rsidRPr="003410E5">
        <w:rPr>
          <w:rFonts w:cs="Arial"/>
          <w:sz w:val="18"/>
          <w:szCs w:val="18"/>
        </w:rPr>
        <w:tab/>
        <w:t>Installer Qualifications: Installer experienced in performing work of this section who has specialized in installation of work similar to that required for this project.</w:t>
      </w:r>
    </w:p>
    <w:p w:rsidR="00365E69" w:rsidRPr="00CC562A" w:rsidRDefault="00EE6E28" w:rsidP="003410E5">
      <w:pPr>
        <w:tabs>
          <w:tab w:val="left" w:pos="-1440"/>
        </w:tabs>
        <w:spacing w:before="120" w:after="120"/>
        <w:ind w:left="2160" w:hanging="720"/>
        <w:outlineLvl w:val="1"/>
        <w:rPr>
          <w:rFonts w:cs="Arial"/>
          <w:color w:val="FF0000"/>
          <w:sz w:val="18"/>
          <w:szCs w:val="18"/>
        </w:rPr>
      </w:pPr>
      <w:r>
        <w:rPr>
          <w:rFonts w:cs="Arial"/>
          <w:sz w:val="18"/>
          <w:szCs w:val="18"/>
        </w:rPr>
        <w:t>.</w:t>
      </w:r>
      <w:r w:rsidR="00365E69" w:rsidRPr="003410E5">
        <w:rPr>
          <w:rFonts w:cs="Arial"/>
          <w:sz w:val="18"/>
          <w:szCs w:val="18"/>
        </w:rPr>
        <w:t>1</w:t>
      </w:r>
      <w:r w:rsidR="00365E69" w:rsidRPr="003410E5">
        <w:rPr>
          <w:rFonts w:cs="Arial"/>
          <w:sz w:val="18"/>
          <w:szCs w:val="18"/>
        </w:rPr>
        <w:tab/>
      </w:r>
      <w:r w:rsidR="004B5896" w:rsidRPr="008351C3">
        <w:rPr>
          <w:rFonts w:cs="Arial"/>
          <w:sz w:val="18"/>
          <w:szCs w:val="18"/>
        </w:rPr>
        <w:t>Experienced i</w:t>
      </w:r>
      <w:r w:rsidR="00365E69" w:rsidRPr="008351C3">
        <w:rPr>
          <w:rFonts w:cs="Arial"/>
          <w:sz w:val="18"/>
          <w:szCs w:val="18"/>
        </w:rPr>
        <w:t>nstaller</w:t>
      </w:r>
      <w:r w:rsidR="004B5896" w:rsidRPr="008351C3">
        <w:rPr>
          <w:rFonts w:cs="Arial"/>
          <w:sz w:val="18"/>
          <w:szCs w:val="18"/>
        </w:rPr>
        <w:t>s who</w:t>
      </w:r>
      <w:r w:rsidR="00353023" w:rsidRPr="008351C3">
        <w:rPr>
          <w:rFonts w:cs="Arial"/>
          <w:sz w:val="18"/>
          <w:szCs w:val="18"/>
        </w:rPr>
        <w:t xml:space="preserve"> have</w:t>
      </w:r>
      <w:r w:rsidR="001003C2" w:rsidRPr="008351C3">
        <w:rPr>
          <w:rFonts w:cs="Arial"/>
          <w:sz w:val="18"/>
          <w:szCs w:val="18"/>
        </w:rPr>
        <w:t xml:space="preserve"> installed similar products, in similar </w:t>
      </w:r>
      <w:r w:rsidR="008351C3" w:rsidRPr="008351C3">
        <w:rPr>
          <w:rFonts w:cs="Arial"/>
          <w:sz w:val="18"/>
          <w:szCs w:val="18"/>
        </w:rPr>
        <w:t>environments.</w:t>
      </w:r>
    </w:p>
    <w:p w:rsidR="00365E69" w:rsidRPr="003410E5" w:rsidRDefault="00EE6E28" w:rsidP="003410E5">
      <w:pPr>
        <w:tabs>
          <w:tab w:val="left" w:pos="-1440"/>
          <w:tab w:val="left" w:pos="1440"/>
        </w:tabs>
        <w:spacing w:before="120" w:after="120"/>
        <w:ind w:left="1440" w:hanging="720"/>
        <w:outlineLvl w:val="0"/>
        <w:rPr>
          <w:rFonts w:cs="Arial"/>
          <w:sz w:val="18"/>
          <w:szCs w:val="18"/>
        </w:rPr>
      </w:pPr>
      <w:r>
        <w:rPr>
          <w:rFonts w:cs="Arial"/>
          <w:sz w:val="18"/>
          <w:szCs w:val="18"/>
        </w:rPr>
        <w:t>.2</w:t>
      </w:r>
      <w:r w:rsidR="00365E69" w:rsidRPr="003410E5">
        <w:rPr>
          <w:rFonts w:cs="Arial"/>
          <w:sz w:val="18"/>
          <w:szCs w:val="18"/>
        </w:rPr>
        <w:tab/>
        <w:t>Mock-ups: Install at project site a job mock-up using acceptable products and manufacturer approved installation methods. Obtain Owner’s and Consultant’s acceptance of finish color, texture and pattern, and workmanship standards.</w:t>
      </w:r>
    </w:p>
    <w:p w:rsidR="00365E69" w:rsidRPr="003410E5" w:rsidRDefault="00EE6E28" w:rsidP="00EE6E28">
      <w:pPr>
        <w:tabs>
          <w:tab w:val="left" w:pos="-1440"/>
        </w:tabs>
        <w:spacing w:before="120" w:after="120"/>
        <w:outlineLvl w:val="1"/>
        <w:rPr>
          <w:rFonts w:cs="Arial"/>
          <w:sz w:val="18"/>
          <w:szCs w:val="18"/>
        </w:rPr>
      </w:pPr>
      <w:r>
        <w:rPr>
          <w:rFonts w:cs="Arial"/>
          <w:sz w:val="18"/>
          <w:szCs w:val="18"/>
        </w:rPr>
        <w:tab/>
      </w:r>
      <w:r>
        <w:rPr>
          <w:rFonts w:cs="Arial"/>
          <w:sz w:val="18"/>
          <w:szCs w:val="18"/>
        </w:rPr>
        <w:tab/>
        <w:t>.1</w:t>
      </w:r>
      <w:r>
        <w:rPr>
          <w:rFonts w:cs="Arial"/>
          <w:sz w:val="18"/>
          <w:szCs w:val="18"/>
        </w:rPr>
        <w:tab/>
      </w:r>
      <w:r w:rsidR="00365E69" w:rsidRPr="003410E5">
        <w:rPr>
          <w:rFonts w:cs="Arial"/>
          <w:sz w:val="18"/>
          <w:szCs w:val="18"/>
        </w:rPr>
        <w:t>Mock-Up Size: [Specify mock-up size.].</w:t>
      </w:r>
    </w:p>
    <w:p w:rsidR="00365E69" w:rsidRPr="003410E5" w:rsidRDefault="00EE6E28" w:rsidP="00EE6E28">
      <w:pPr>
        <w:tabs>
          <w:tab w:val="left" w:pos="-1440"/>
        </w:tabs>
        <w:spacing w:before="120" w:after="120"/>
        <w:ind w:left="2160" w:hanging="720"/>
        <w:outlineLvl w:val="1"/>
        <w:rPr>
          <w:rFonts w:cs="Arial"/>
          <w:sz w:val="18"/>
          <w:szCs w:val="18"/>
        </w:rPr>
      </w:pPr>
      <w:r>
        <w:rPr>
          <w:rFonts w:cs="Arial"/>
          <w:sz w:val="18"/>
          <w:szCs w:val="18"/>
        </w:rPr>
        <w:t>.2</w:t>
      </w:r>
      <w:r>
        <w:rPr>
          <w:rFonts w:cs="Arial"/>
          <w:sz w:val="18"/>
          <w:szCs w:val="18"/>
        </w:rPr>
        <w:tab/>
      </w:r>
      <w:r w:rsidR="00365E69" w:rsidRPr="003410E5">
        <w:rPr>
          <w:rFonts w:cs="Arial"/>
          <w:sz w:val="18"/>
          <w:szCs w:val="18"/>
        </w:rPr>
        <w:t>Maintenance: Maintain mock-up during construction for workmanship comparison; remove and legally dispose of mock-up when no longer required.</w:t>
      </w:r>
    </w:p>
    <w:p w:rsidR="00365E69" w:rsidRPr="003410E5" w:rsidRDefault="00EE6E28" w:rsidP="00EE6E28">
      <w:pPr>
        <w:tabs>
          <w:tab w:val="left" w:pos="-1440"/>
        </w:tabs>
        <w:spacing w:before="120" w:after="120"/>
        <w:ind w:left="1440"/>
        <w:outlineLvl w:val="1"/>
        <w:rPr>
          <w:rFonts w:cs="Arial"/>
          <w:sz w:val="18"/>
          <w:szCs w:val="18"/>
        </w:rPr>
      </w:pPr>
      <w:r>
        <w:rPr>
          <w:rFonts w:cs="Arial"/>
          <w:sz w:val="18"/>
          <w:szCs w:val="18"/>
        </w:rPr>
        <w:t>.3</w:t>
      </w:r>
      <w:r>
        <w:rPr>
          <w:rFonts w:cs="Arial"/>
          <w:sz w:val="18"/>
          <w:szCs w:val="18"/>
        </w:rPr>
        <w:tab/>
      </w:r>
      <w:r w:rsidR="00365E69" w:rsidRPr="003410E5">
        <w:rPr>
          <w:rFonts w:cs="Arial"/>
          <w:sz w:val="18"/>
          <w:szCs w:val="18"/>
        </w:rPr>
        <w:t>Incorporation: Mock-up may be incorporated into final construction upon Owner’s approval.</w:t>
      </w:r>
    </w:p>
    <w:p w:rsidR="00365E69" w:rsidRPr="003410E5" w:rsidRDefault="00EE6E28" w:rsidP="00D52CC0">
      <w:pPr>
        <w:tabs>
          <w:tab w:val="left" w:pos="-1440"/>
        </w:tabs>
        <w:ind w:left="1440" w:hanging="720"/>
        <w:outlineLvl w:val="0"/>
        <w:rPr>
          <w:rFonts w:cs="Arial"/>
          <w:sz w:val="18"/>
          <w:szCs w:val="18"/>
        </w:rPr>
      </w:pPr>
      <w:r>
        <w:rPr>
          <w:rFonts w:cs="Arial"/>
          <w:sz w:val="18"/>
          <w:szCs w:val="18"/>
        </w:rPr>
        <w:t>.3</w:t>
      </w:r>
      <w:r w:rsidR="00365E69" w:rsidRPr="003410E5">
        <w:rPr>
          <w:rFonts w:cs="Arial"/>
          <w:sz w:val="18"/>
          <w:szCs w:val="18"/>
        </w:rPr>
        <w:tab/>
        <w:t>Pre-installation Meeting: Conduct pre-installation meeting to verify project requirements, substrate conditions, manufacturer’s installation instructions and manufacturer’s warranty requirements.</w:t>
      </w:r>
    </w:p>
    <w:p w:rsidR="00EE6E28" w:rsidRDefault="00EE6E28" w:rsidP="008351C3">
      <w:pPr>
        <w:tabs>
          <w:tab w:val="left" w:pos="-1440"/>
        </w:tabs>
        <w:ind w:left="1440" w:hanging="720"/>
        <w:outlineLvl w:val="0"/>
        <w:rPr>
          <w:rFonts w:cs="Arial"/>
          <w:sz w:val="18"/>
          <w:szCs w:val="18"/>
        </w:rPr>
      </w:pPr>
    </w:p>
    <w:p w:rsidR="00365E69" w:rsidRPr="003410E5" w:rsidRDefault="00365E69" w:rsidP="00D52CC0">
      <w:pPr>
        <w:tabs>
          <w:tab w:val="left" w:pos="-1440"/>
        </w:tabs>
        <w:spacing w:after="120"/>
        <w:ind w:left="720" w:hanging="720"/>
        <w:rPr>
          <w:rFonts w:cs="Arial"/>
          <w:sz w:val="18"/>
          <w:szCs w:val="18"/>
        </w:rPr>
      </w:pPr>
      <w:r w:rsidRPr="003410E5">
        <w:rPr>
          <w:rFonts w:cs="Arial"/>
          <w:sz w:val="18"/>
          <w:szCs w:val="18"/>
        </w:rPr>
        <w:t>1.7</w:t>
      </w:r>
      <w:r w:rsidRPr="003410E5">
        <w:rPr>
          <w:rFonts w:cs="Arial"/>
          <w:sz w:val="18"/>
          <w:szCs w:val="18"/>
        </w:rPr>
        <w:tab/>
      </w:r>
      <w:r w:rsidRPr="008351C3">
        <w:rPr>
          <w:rFonts w:cs="Arial"/>
          <w:sz w:val="18"/>
          <w:szCs w:val="18"/>
        </w:rPr>
        <w:t>DELIVERY, STORAGE &amp; HANDLING</w:t>
      </w:r>
    </w:p>
    <w:p w:rsidR="00365E69" w:rsidRPr="003410E5" w:rsidRDefault="00EE6E28" w:rsidP="003410E5">
      <w:pPr>
        <w:tabs>
          <w:tab w:val="left" w:pos="-1440"/>
        </w:tabs>
        <w:spacing w:before="120" w:after="120"/>
        <w:ind w:left="1440" w:hanging="720"/>
        <w:outlineLvl w:val="0"/>
        <w:rPr>
          <w:rFonts w:cs="Arial"/>
          <w:sz w:val="18"/>
          <w:szCs w:val="18"/>
        </w:rPr>
      </w:pPr>
      <w:r>
        <w:rPr>
          <w:rFonts w:cs="Arial"/>
          <w:sz w:val="18"/>
          <w:szCs w:val="18"/>
        </w:rPr>
        <w:t>.1</w:t>
      </w:r>
      <w:r w:rsidR="00365E69" w:rsidRPr="003410E5">
        <w:rPr>
          <w:rFonts w:cs="Arial"/>
          <w:sz w:val="18"/>
          <w:szCs w:val="18"/>
        </w:rPr>
        <w:tab/>
        <w:t>Ordering: Comply with manufacturer’s ordering instructions and lead time requirements to avoid construction delays.</w:t>
      </w:r>
    </w:p>
    <w:p w:rsidR="00365E69" w:rsidRPr="003410E5" w:rsidRDefault="00EE6E28" w:rsidP="003410E5">
      <w:pPr>
        <w:tabs>
          <w:tab w:val="left" w:pos="-1440"/>
        </w:tabs>
        <w:spacing w:before="120" w:after="120"/>
        <w:ind w:left="1440" w:hanging="720"/>
        <w:outlineLvl w:val="0"/>
        <w:rPr>
          <w:rFonts w:cs="Arial"/>
          <w:sz w:val="18"/>
          <w:szCs w:val="18"/>
        </w:rPr>
      </w:pPr>
      <w:r>
        <w:rPr>
          <w:rFonts w:cs="Arial"/>
          <w:sz w:val="18"/>
          <w:szCs w:val="18"/>
        </w:rPr>
        <w:t>.2</w:t>
      </w:r>
      <w:r w:rsidR="00365E69" w:rsidRPr="003410E5">
        <w:rPr>
          <w:rFonts w:cs="Arial"/>
          <w:sz w:val="18"/>
          <w:szCs w:val="18"/>
        </w:rPr>
        <w:tab/>
        <w:t xml:space="preserve">Deliver, store and handle Altro </w:t>
      </w:r>
      <w:proofErr w:type="spellStart"/>
      <w:r w:rsidR="000C5527">
        <w:rPr>
          <w:rFonts w:cs="Arial"/>
          <w:sz w:val="18"/>
          <w:szCs w:val="18"/>
        </w:rPr>
        <w:t>Tegulis</w:t>
      </w:r>
      <w:proofErr w:type="spellEnd"/>
      <w:r w:rsidR="00365E69" w:rsidRPr="003410E5">
        <w:rPr>
          <w:rFonts w:cs="Arial"/>
          <w:sz w:val="18"/>
          <w:szCs w:val="18"/>
        </w:rPr>
        <w:t xml:space="preserve"> wall panels in accordance with Section 01610 - Basic Material Requirements.</w:t>
      </w:r>
    </w:p>
    <w:p w:rsidR="00365E69" w:rsidRPr="003410E5" w:rsidRDefault="00EE6E28" w:rsidP="003410E5">
      <w:pPr>
        <w:tabs>
          <w:tab w:val="left" w:pos="-1440"/>
        </w:tabs>
        <w:spacing w:before="120" w:after="120"/>
        <w:ind w:left="1440" w:hanging="720"/>
        <w:outlineLvl w:val="0"/>
        <w:rPr>
          <w:rFonts w:cs="Arial"/>
          <w:sz w:val="18"/>
          <w:szCs w:val="18"/>
        </w:rPr>
      </w:pPr>
      <w:r>
        <w:rPr>
          <w:rFonts w:cs="Arial"/>
          <w:sz w:val="18"/>
          <w:szCs w:val="18"/>
        </w:rPr>
        <w:t>.3</w:t>
      </w:r>
      <w:r w:rsidR="00365E69" w:rsidRPr="003410E5">
        <w:rPr>
          <w:rFonts w:cs="Arial"/>
          <w:sz w:val="18"/>
          <w:szCs w:val="18"/>
        </w:rPr>
        <w:tab/>
        <w:t>Deliver materials in manufacturer’s original, unopened, undamaged containers with identification labels intact.</w:t>
      </w:r>
    </w:p>
    <w:p w:rsidR="00365E69" w:rsidRPr="003410E5" w:rsidRDefault="00EE6E28" w:rsidP="003410E5">
      <w:pPr>
        <w:tabs>
          <w:tab w:val="left" w:pos="-1440"/>
        </w:tabs>
        <w:spacing w:before="120" w:after="120"/>
        <w:ind w:left="1440" w:hanging="720"/>
        <w:outlineLvl w:val="0"/>
        <w:rPr>
          <w:rFonts w:cs="Arial"/>
          <w:sz w:val="18"/>
          <w:szCs w:val="18"/>
        </w:rPr>
      </w:pPr>
      <w:r>
        <w:rPr>
          <w:rFonts w:cs="Arial"/>
          <w:sz w:val="18"/>
          <w:szCs w:val="18"/>
        </w:rPr>
        <w:t>.4</w:t>
      </w:r>
      <w:r w:rsidR="00365E69" w:rsidRPr="003410E5">
        <w:rPr>
          <w:rFonts w:cs="Arial"/>
          <w:sz w:val="18"/>
          <w:szCs w:val="18"/>
        </w:rPr>
        <w:tab/>
        <w:t>Store materials protected from exposure to harmful weather conditions, at temperature and humidity conditions recommended by manufacturer.</w:t>
      </w:r>
      <w:r w:rsidR="00633F78">
        <w:rPr>
          <w:rFonts w:cs="Arial"/>
          <w:sz w:val="18"/>
          <w:szCs w:val="18"/>
        </w:rPr>
        <w:t xml:space="preserve">  Panels should be stored flat and pre-conditioned to a minimum of 24 hours in ambient temperatures similar to the prevailing operational conditions.</w:t>
      </w:r>
    </w:p>
    <w:p w:rsidR="00365E69" w:rsidRPr="003410E5" w:rsidRDefault="00EE6E28" w:rsidP="00D52CC0">
      <w:pPr>
        <w:tabs>
          <w:tab w:val="left" w:pos="-1440"/>
        </w:tabs>
        <w:ind w:left="1440" w:hanging="720"/>
        <w:outlineLvl w:val="0"/>
        <w:rPr>
          <w:rFonts w:cs="Arial"/>
          <w:sz w:val="18"/>
          <w:szCs w:val="18"/>
        </w:rPr>
      </w:pPr>
      <w:r>
        <w:rPr>
          <w:rFonts w:cs="Arial"/>
          <w:sz w:val="18"/>
          <w:szCs w:val="18"/>
        </w:rPr>
        <w:t>.5</w:t>
      </w:r>
      <w:r w:rsidR="00365E69" w:rsidRPr="003410E5">
        <w:rPr>
          <w:rFonts w:cs="Arial"/>
          <w:sz w:val="18"/>
          <w:szCs w:val="18"/>
        </w:rPr>
        <w:tab/>
        <w:t>Store panels in temperature controlle</w:t>
      </w:r>
      <w:r w:rsidR="005A37A8">
        <w:rPr>
          <w:rFonts w:cs="Arial"/>
          <w:sz w:val="18"/>
          <w:szCs w:val="18"/>
        </w:rPr>
        <w:t xml:space="preserve">d environments.  </w:t>
      </w:r>
      <w:r w:rsidR="005A37A8" w:rsidRPr="008351C3">
        <w:rPr>
          <w:rFonts w:cs="Arial"/>
          <w:sz w:val="18"/>
          <w:szCs w:val="18"/>
        </w:rPr>
        <w:t>Leave protection</w:t>
      </w:r>
      <w:r w:rsidR="00365E69" w:rsidRPr="008351C3">
        <w:rPr>
          <w:rFonts w:cs="Arial"/>
          <w:sz w:val="18"/>
          <w:szCs w:val="18"/>
        </w:rPr>
        <w:t xml:space="preserve"> on panel until ready to use.</w:t>
      </w:r>
    </w:p>
    <w:p w:rsidR="00365E69" w:rsidRPr="003410E5" w:rsidRDefault="00365E69" w:rsidP="00D52CC0">
      <w:pPr>
        <w:tabs>
          <w:tab w:val="left" w:pos="-1440"/>
        </w:tabs>
        <w:ind w:left="1440" w:hanging="720"/>
        <w:outlineLvl w:val="0"/>
        <w:rPr>
          <w:rFonts w:cs="Arial"/>
          <w:sz w:val="18"/>
          <w:szCs w:val="18"/>
        </w:rPr>
      </w:pPr>
    </w:p>
    <w:p w:rsidR="00365E69" w:rsidRPr="003410E5" w:rsidRDefault="00EE6E28" w:rsidP="00D52CC0">
      <w:pPr>
        <w:tabs>
          <w:tab w:val="left" w:pos="-1440"/>
        </w:tabs>
        <w:spacing w:after="120"/>
        <w:ind w:left="720" w:hanging="720"/>
        <w:rPr>
          <w:rFonts w:cs="Arial"/>
          <w:sz w:val="18"/>
          <w:szCs w:val="18"/>
        </w:rPr>
      </w:pPr>
      <w:r>
        <w:rPr>
          <w:rFonts w:cs="Arial"/>
          <w:sz w:val="18"/>
          <w:szCs w:val="18"/>
        </w:rPr>
        <w:t>1.</w:t>
      </w:r>
      <w:r w:rsidR="00365E69" w:rsidRPr="003410E5">
        <w:rPr>
          <w:rFonts w:cs="Arial"/>
          <w:sz w:val="18"/>
          <w:szCs w:val="18"/>
        </w:rPr>
        <w:t>8</w:t>
      </w:r>
      <w:r w:rsidR="00365E69" w:rsidRPr="003410E5">
        <w:rPr>
          <w:rFonts w:cs="Arial"/>
          <w:sz w:val="18"/>
          <w:szCs w:val="18"/>
        </w:rPr>
        <w:tab/>
        <w:t>WASTE MANAGEMENT AND DISPOSAL</w:t>
      </w:r>
    </w:p>
    <w:p w:rsidR="00365E69" w:rsidRPr="003410E5" w:rsidRDefault="00EE6E28" w:rsidP="003410E5">
      <w:pPr>
        <w:tabs>
          <w:tab w:val="left" w:pos="-1440"/>
        </w:tabs>
        <w:spacing w:before="120" w:after="120"/>
        <w:ind w:left="1440" w:hanging="720"/>
        <w:outlineLvl w:val="0"/>
        <w:rPr>
          <w:rFonts w:cs="Arial"/>
          <w:sz w:val="18"/>
          <w:szCs w:val="18"/>
        </w:rPr>
      </w:pPr>
      <w:r>
        <w:rPr>
          <w:rFonts w:cs="Arial"/>
          <w:sz w:val="18"/>
          <w:szCs w:val="18"/>
        </w:rPr>
        <w:t>.1</w:t>
      </w:r>
      <w:r w:rsidR="00365E69" w:rsidRPr="003410E5">
        <w:rPr>
          <w:rFonts w:cs="Arial"/>
          <w:sz w:val="18"/>
          <w:szCs w:val="18"/>
        </w:rPr>
        <w:tab/>
        <w:t>Deposit all packaging materials in appropriate container on site for recycling or reuse.</w:t>
      </w:r>
    </w:p>
    <w:p w:rsidR="00365E69" w:rsidRPr="003410E5" w:rsidRDefault="00EE6E28" w:rsidP="003410E5">
      <w:pPr>
        <w:tabs>
          <w:tab w:val="left" w:pos="-1440"/>
        </w:tabs>
        <w:spacing w:before="120" w:after="120"/>
        <w:ind w:left="1440" w:hanging="720"/>
        <w:outlineLvl w:val="0"/>
        <w:rPr>
          <w:rFonts w:cs="Arial"/>
          <w:sz w:val="18"/>
          <w:szCs w:val="18"/>
        </w:rPr>
      </w:pPr>
      <w:r>
        <w:rPr>
          <w:rFonts w:cs="Arial"/>
          <w:sz w:val="18"/>
          <w:szCs w:val="18"/>
        </w:rPr>
        <w:t>.2</w:t>
      </w:r>
      <w:r w:rsidR="00365E69" w:rsidRPr="003410E5">
        <w:rPr>
          <w:rFonts w:cs="Arial"/>
          <w:sz w:val="18"/>
          <w:szCs w:val="18"/>
        </w:rPr>
        <w:tab/>
        <w:t>Avoid using landfill waste disposal procedures when recycling facilities are available.</w:t>
      </w:r>
    </w:p>
    <w:p w:rsidR="00365E69" w:rsidRPr="003410E5" w:rsidRDefault="00EE6E28" w:rsidP="00D52CC0">
      <w:pPr>
        <w:tabs>
          <w:tab w:val="left" w:pos="-1440"/>
        </w:tabs>
        <w:spacing w:before="120"/>
        <w:ind w:left="1440" w:hanging="720"/>
        <w:outlineLvl w:val="0"/>
        <w:rPr>
          <w:rFonts w:cs="Arial"/>
          <w:sz w:val="18"/>
          <w:szCs w:val="18"/>
        </w:rPr>
      </w:pPr>
      <w:r>
        <w:rPr>
          <w:rFonts w:cs="Arial"/>
          <w:sz w:val="18"/>
          <w:szCs w:val="18"/>
        </w:rPr>
        <w:t>.3</w:t>
      </w:r>
      <w:r w:rsidR="00365E69" w:rsidRPr="003410E5">
        <w:rPr>
          <w:rFonts w:cs="Arial"/>
          <w:sz w:val="18"/>
          <w:szCs w:val="18"/>
        </w:rPr>
        <w:tab/>
        <w:t>Keep all discarded packaging away from children.</w:t>
      </w:r>
    </w:p>
    <w:p w:rsidR="00365E69" w:rsidRPr="003410E5" w:rsidRDefault="00365E69" w:rsidP="00D52CC0">
      <w:pPr>
        <w:tabs>
          <w:tab w:val="left" w:pos="-1440"/>
        </w:tabs>
        <w:ind w:left="720" w:hanging="720"/>
        <w:rPr>
          <w:rFonts w:cs="Arial"/>
          <w:sz w:val="18"/>
          <w:szCs w:val="18"/>
        </w:rPr>
      </w:pPr>
    </w:p>
    <w:p w:rsidR="00365E69" w:rsidRPr="003410E5" w:rsidRDefault="00365E69" w:rsidP="00D52CC0">
      <w:pPr>
        <w:tabs>
          <w:tab w:val="left" w:pos="-1440"/>
        </w:tabs>
        <w:spacing w:after="120"/>
        <w:ind w:left="720" w:hanging="720"/>
        <w:rPr>
          <w:rFonts w:cs="Arial"/>
          <w:sz w:val="18"/>
          <w:szCs w:val="18"/>
        </w:rPr>
      </w:pPr>
      <w:r w:rsidRPr="003410E5">
        <w:rPr>
          <w:rFonts w:cs="Arial"/>
          <w:sz w:val="18"/>
          <w:szCs w:val="18"/>
        </w:rPr>
        <w:t>1.9</w:t>
      </w:r>
      <w:r w:rsidRPr="003410E5">
        <w:rPr>
          <w:rFonts w:cs="Arial"/>
          <w:sz w:val="18"/>
          <w:szCs w:val="18"/>
        </w:rPr>
        <w:tab/>
        <w:t>PROJECT CONDITIONS</w:t>
      </w:r>
    </w:p>
    <w:p w:rsidR="00365E69" w:rsidRPr="003410E5" w:rsidRDefault="00EE6E28" w:rsidP="003410E5">
      <w:pPr>
        <w:tabs>
          <w:tab w:val="left" w:pos="-1440"/>
        </w:tabs>
        <w:spacing w:before="120" w:after="120"/>
        <w:ind w:left="1440" w:hanging="720"/>
        <w:outlineLvl w:val="0"/>
        <w:rPr>
          <w:rFonts w:cs="Arial"/>
          <w:sz w:val="18"/>
          <w:szCs w:val="18"/>
        </w:rPr>
      </w:pPr>
      <w:r>
        <w:rPr>
          <w:rFonts w:cs="Arial"/>
          <w:sz w:val="18"/>
          <w:szCs w:val="18"/>
        </w:rPr>
        <w:t>.1</w:t>
      </w:r>
      <w:r w:rsidR="00365E69" w:rsidRPr="003410E5">
        <w:rPr>
          <w:rFonts w:cs="Arial"/>
          <w:sz w:val="18"/>
          <w:szCs w:val="18"/>
        </w:rPr>
        <w:tab/>
        <w:t xml:space="preserve">Temperature Requirements: If storage temperature is below </w:t>
      </w:r>
      <w:r w:rsidR="00353023">
        <w:rPr>
          <w:rFonts w:cs="Arial"/>
          <w:sz w:val="18"/>
          <w:szCs w:val="18"/>
        </w:rPr>
        <w:t>20C (</w:t>
      </w:r>
      <w:r w:rsidR="00365E69" w:rsidRPr="003410E5">
        <w:rPr>
          <w:rFonts w:cs="Arial"/>
          <w:sz w:val="18"/>
          <w:szCs w:val="18"/>
        </w:rPr>
        <w:t>6</w:t>
      </w:r>
      <w:r w:rsidR="00E161BD">
        <w:rPr>
          <w:rFonts w:cs="Arial"/>
          <w:sz w:val="18"/>
          <w:szCs w:val="18"/>
        </w:rPr>
        <w:t>8F</w:t>
      </w:r>
      <w:r w:rsidR="00353023">
        <w:rPr>
          <w:rFonts w:cs="Arial"/>
          <w:sz w:val="18"/>
          <w:szCs w:val="18"/>
        </w:rPr>
        <w:t>),</w:t>
      </w:r>
      <w:r w:rsidR="00365E69" w:rsidRPr="003410E5">
        <w:rPr>
          <w:rFonts w:cs="Arial"/>
          <w:sz w:val="18"/>
          <w:szCs w:val="18"/>
        </w:rPr>
        <w:t xml:space="preserve"> the Altro </w:t>
      </w:r>
      <w:proofErr w:type="spellStart"/>
      <w:r w:rsidR="000C5527">
        <w:rPr>
          <w:rFonts w:cs="Arial"/>
          <w:sz w:val="18"/>
          <w:szCs w:val="18"/>
        </w:rPr>
        <w:t>Tegulis</w:t>
      </w:r>
      <w:proofErr w:type="spellEnd"/>
      <w:r w:rsidR="00365E69" w:rsidRPr="003410E5">
        <w:rPr>
          <w:rFonts w:cs="Arial"/>
          <w:sz w:val="18"/>
          <w:szCs w:val="18"/>
        </w:rPr>
        <w:t xml:space="preserve"> wall panel must be moved to a warmer place and allowed to reach this temperature before installation.  For further information, refer to current Installation Guide.</w:t>
      </w:r>
    </w:p>
    <w:p w:rsidR="00D52CC0" w:rsidRDefault="00EE6E28" w:rsidP="00D52CC0">
      <w:pPr>
        <w:tabs>
          <w:tab w:val="left" w:pos="-1440"/>
        </w:tabs>
        <w:ind w:left="1440" w:hanging="720"/>
        <w:outlineLvl w:val="0"/>
        <w:rPr>
          <w:rFonts w:cs="Arial"/>
          <w:sz w:val="18"/>
          <w:szCs w:val="18"/>
        </w:rPr>
      </w:pPr>
      <w:r>
        <w:rPr>
          <w:rFonts w:cs="Arial"/>
          <w:sz w:val="18"/>
          <w:szCs w:val="18"/>
        </w:rPr>
        <w:lastRenderedPageBreak/>
        <w:t>.2</w:t>
      </w:r>
      <w:r w:rsidR="00365E69" w:rsidRPr="003410E5">
        <w:rPr>
          <w:rFonts w:cs="Arial"/>
          <w:sz w:val="18"/>
          <w:szCs w:val="18"/>
        </w:rPr>
        <w:t>.</w:t>
      </w:r>
      <w:r w:rsidR="00365E69" w:rsidRPr="003410E5">
        <w:rPr>
          <w:rFonts w:cs="Arial"/>
          <w:sz w:val="18"/>
          <w:szCs w:val="18"/>
        </w:rPr>
        <w:tab/>
        <w:t xml:space="preserve">Maintain air temperature and structural base temperature at </w:t>
      </w:r>
      <w:r w:rsidR="00E161BD">
        <w:rPr>
          <w:rFonts w:cs="Arial"/>
          <w:sz w:val="18"/>
          <w:szCs w:val="18"/>
        </w:rPr>
        <w:t xml:space="preserve">installation area between </w:t>
      </w:r>
      <w:r w:rsidR="00353023">
        <w:rPr>
          <w:rFonts w:cs="Arial"/>
          <w:sz w:val="18"/>
          <w:szCs w:val="18"/>
        </w:rPr>
        <w:t>20C (</w:t>
      </w:r>
      <w:r w:rsidR="00E161BD">
        <w:rPr>
          <w:rFonts w:cs="Arial"/>
          <w:sz w:val="18"/>
          <w:szCs w:val="18"/>
        </w:rPr>
        <w:t>68F</w:t>
      </w:r>
      <w:r w:rsidR="00353023">
        <w:rPr>
          <w:rFonts w:cs="Arial"/>
          <w:sz w:val="18"/>
          <w:szCs w:val="18"/>
        </w:rPr>
        <w:t>)</w:t>
      </w:r>
      <w:r w:rsidR="00365E69" w:rsidRPr="003410E5">
        <w:rPr>
          <w:rFonts w:cs="Arial"/>
          <w:sz w:val="18"/>
          <w:szCs w:val="18"/>
        </w:rPr>
        <w:t xml:space="preserve"> and</w:t>
      </w:r>
      <w:r w:rsidR="00353023">
        <w:rPr>
          <w:rFonts w:cs="Arial"/>
          <w:sz w:val="18"/>
          <w:szCs w:val="18"/>
        </w:rPr>
        <w:t xml:space="preserve"> 27C (80F) </w:t>
      </w:r>
      <w:r w:rsidR="00365E69" w:rsidRPr="003410E5">
        <w:rPr>
          <w:rFonts w:cs="Arial"/>
          <w:sz w:val="18"/>
          <w:szCs w:val="18"/>
        </w:rPr>
        <w:t>for 48 hours before, during and 24 hours after installation.</w:t>
      </w:r>
    </w:p>
    <w:p w:rsidR="00D52CC0" w:rsidRDefault="00D52CC0" w:rsidP="00D52CC0">
      <w:pPr>
        <w:tabs>
          <w:tab w:val="left" w:pos="-1440"/>
        </w:tabs>
        <w:ind w:left="1440" w:hanging="720"/>
        <w:outlineLvl w:val="0"/>
        <w:rPr>
          <w:rFonts w:cs="Arial"/>
          <w:sz w:val="18"/>
          <w:szCs w:val="18"/>
        </w:rPr>
      </w:pPr>
    </w:p>
    <w:p w:rsidR="00365E69" w:rsidRPr="003410E5" w:rsidRDefault="00365E69" w:rsidP="00D52CC0">
      <w:pPr>
        <w:tabs>
          <w:tab w:val="left" w:pos="-1440"/>
        </w:tabs>
        <w:spacing w:after="120"/>
        <w:ind w:left="720" w:hanging="720"/>
        <w:rPr>
          <w:rFonts w:cs="Arial"/>
          <w:sz w:val="18"/>
          <w:szCs w:val="18"/>
        </w:rPr>
      </w:pPr>
      <w:r w:rsidRPr="003410E5">
        <w:rPr>
          <w:rFonts w:cs="Arial"/>
          <w:sz w:val="18"/>
          <w:szCs w:val="18"/>
        </w:rPr>
        <w:t>1.10</w:t>
      </w:r>
      <w:r w:rsidRPr="003410E5">
        <w:rPr>
          <w:rFonts w:cs="Arial"/>
          <w:sz w:val="18"/>
          <w:szCs w:val="18"/>
        </w:rPr>
        <w:tab/>
        <w:t>WARRANTY</w:t>
      </w:r>
    </w:p>
    <w:p w:rsidR="00365E69" w:rsidRPr="003410E5" w:rsidRDefault="00E20EAE" w:rsidP="003410E5">
      <w:pPr>
        <w:keepNext/>
        <w:keepLines/>
        <w:tabs>
          <w:tab w:val="left" w:pos="-1440"/>
        </w:tabs>
        <w:spacing w:before="120" w:after="120"/>
        <w:ind w:left="1440" w:hanging="720"/>
        <w:outlineLvl w:val="0"/>
        <w:rPr>
          <w:rFonts w:cs="Arial"/>
          <w:sz w:val="18"/>
          <w:szCs w:val="18"/>
        </w:rPr>
      </w:pPr>
      <w:r>
        <w:rPr>
          <w:rFonts w:cs="Arial"/>
          <w:sz w:val="18"/>
          <w:szCs w:val="18"/>
        </w:rPr>
        <w:t>.1</w:t>
      </w:r>
      <w:r w:rsidR="00365E69" w:rsidRPr="003410E5">
        <w:rPr>
          <w:rFonts w:cs="Arial"/>
          <w:sz w:val="18"/>
          <w:szCs w:val="18"/>
        </w:rPr>
        <w:tab/>
        <w:t>Project Warranty: Refer to Conditions of the Contract for project warranty provisions.</w:t>
      </w:r>
    </w:p>
    <w:p w:rsidR="00365E69" w:rsidRPr="003410E5" w:rsidRDefault="00E20EAE" w:rsidP="003410E5">
      <w:pPr>
        <w:tabs>
          <w:tab w:val="left" w:pos="-1440"/>
        </w:tabs>
        <w:spacing w:before="120" w:after="120"/>
        <w:ind w:left="1440" w:hanging="720"/>
        <w:outlineLvl w:val="0"/>
        <w:rPr>
          <w:rFonts w:cs="Arial"/>
          <w:sz w:val="18"/>
          <w:szCs w:val="18"/>
        </w:rPr>
      </w:pPr>
      <w:r>
        <w:rPr>
          <w:rFonts w:cs="Arial"/>
          <w:sz w:val="18"/>
          <w:szCs w:val="18"/>
        </w:rPr>
        <w:t>.2</w:t>
      </w:r>
      <w:r w:rsidR="00365E69" w:rsidRPr="003410E5">
        <w:rPr>
          <w:rFonts w:cs="Arial"/>
          <w:sz w:val="18"/>
          <w:szCs w:val="18"/>
        </w:rPr>
        <w:tab/>
        <w:t>Manufacturer’s Warranty: Submit, for Owner’s acceptance, manufacturer’s standard warranty document executed by authorized company official. Manufacturer’s warranty is in addition to, and not a limitation of, other rights Owner may have under Contract Documents.</w:t>
      </w:r>
    </w:p>
    <w:p w:rsidR="00365E69" w:rsidRPr="003410E5" w:rsidRDefault="00E20EAE" w:rsidP="00340E36">
      <w:pPr>
        <w:tabs>
          <w:tab w:val="left" w:pos="-1440"/>
        </w:tabs>
        <w:spacing w:before="120"/>
        <w:ind w:left="1440" w:hanging="720"/>
        <w:outlineLvl w:val="0"/>
        <w:rPr>
          <w:rFonts w:cs="Arial"/>
          <w:sz w:val="18"/>
          <w:szCs w:val="18"/>
        </w:rPr>
      </w:pPr>
      <w:r>
        <w:rPr>
          <w:rFonts w:cs="Arial"/>
          <w:sz w:val="18"/>
          <w:szCs w:val="18"/>
        </w:rPr>
        <w:t>.3</w:t>
      </w:r>
      <w:r w:rsidR="00365E69" w:rsidRPr="003410E5">
        <w:rPr>
          <w:rFonts w:cs="Arial"/>
          <w:sz w:val="18"/>
          <w:szCs w:val="18"/>
        </w:rPr>
        <w:tab/>
      </w:r>
      <w:r w:rsidR="00365E69" w:rsidRPr="008351C3">
        <w:rPr>
          <w:rFonts w:cs="Arial"/>
          <w:sz w:val="18"/>
          <w:szCs w:val="18"/>
        </w:rPr>
        <w:t xml:space="preserve">Warranty Period for Altro </w:t>
      </w:r>
      <w:proofErr w:type="spellStart"/>
      <w:r w:rsidR="000C5527" w:rsidRPr="008351C3">
        <w:rPr>
          <w:rFonts w:cs="Arial"/>
          <w:sz w:val="18"/>
          <w:szCs w:val="18"/>
        </w:rPr>
        <w:t>Tegulis</w:t>
      </w:r>
      <w:proofErr w:type="spellEnd"/>
      <w:r w:rsidR="00365E69" w:rsidRPr="008351C3">
        <w:rPr>
          <w:rFonts w:cs="Arial"/>
          <w:sz w:val="18"/>
          <w:szCs w:val="18"/>
        </w:rPr>
        <w:t xml:space="preserve"> shall be </w:t>
      </w:r>
      <w:r w:rsidR="000935B8" w:rsidRPr="008351C3">
        <w:rPr>
          <w:rFonts w:cs="Arial"/>
          <w:sz w:val="18"/>
          <w:szCs w:val="18"/>
        </w:rPr>
        <w:t>5</w:t>
      </w:r>
      <w:r w:rsidR="00543A88" w:rsidRPr="008351C3">
        <w:rPr>
          <w:rFonts w:cs="Arial"/>
          <w:sz w:val="18"/>
          <w:szCs w:val="18"/>
        </w:rPr>
        <w:t xml:space="preserve"> </w:t>
      </w:r>
      <w:r w:rsidR="00365E69" w:rsidRPr="008351C3">
        <w:rPr>
          <w:rFonts w:cs="Arial"/>
          <w:sz w:val="18"/>
          <w:szCs w:val="18"/>
        </w:rPr>
        <w:t>years commencing on Date of Substantial Completion</w:t>
      </w:r>
      <w:r w:rsidR="008B1D2F" w:rsidRPr="008351C3">
        <w:rPr>
          <w:rFonts w:cs="Arial"/>
          <w:sz w:val="18"/>
          <w:szCs w:val="18"/>
        </w:rPr>
        <w:t>, w</w:t>
      </w:r>
      <w:r w:rsidR="00E9374D" w:rsidRPr="008351C3">
        <w:rPr>
          <w:rFonts w:cs="Arial"/>
          <w:sz w:val="18"/>
          <w:szCs w:val="18"/>
        </w:rPr>
        <w:t xml:space="preserve">arranty available </w:t>
      </w:r>
      <w:r w:rsidR="00FA40F0" w:rsidRPr="003410E5">
        <w:rPr>
          <w:rFonts w:cs="Arial"/>
          <w:sz w:val="18"/>
          <w:szCs w:val="18"/>
        </w:rPr>
        <w:t xml:space="preserve">online at </w:t>
      </w:r>
      <w:hyperlink r:id="rId8" w:history="1">
        <w:r w:rsidR="00FA40F0" w:rsidRPr="003410E5">
          <w:rPr>
            <w:rStyle w:val="Hyperlink"/>
            <w:rFonts w:ascii="Arial" w:hAnsi="Arial" w:cs="Arial"/>
            <w:sz w:val="18"/>
            <w:szCs w:val="18"/>
          </w:rPr>
          <w:t>www.altrofloors.com</w:t>
        </w:r>
      </w:hyperlink>
      <w:r w:rsidR="001C4F96">
        <w:rPr>
          <w:rStyle w:val="Hyperlink"/>
          <w:rFonts w:ascii="Arial" w:hAnsi="Arial" w:cs="Arial"/>
          <w:sz w:val="18"/>
          <w:szCs w:val="18"/>
        </w:rPr>
        <w:t>.</w:t>
      </w:r>
    </w:p>
    <w:p w:rsidR="00365E69" w:rsidRPr="003410E5" w:rsidRDefault="00365E69" w:rsidP="008351C3">
      <w:pPr>
        <w:tabs>
          <w:tab w:val="left" w:pos="-1440"/>
        </w:tabs>
        <w:ind w:left="1440" w:hanging="720"/>
        <w:outlineLvl w:val="0"/>
        <w:rPr>
          <w:rFonts w:cs="Arial"/>
          <w:sz w:val="18"/>
          <w:szCs w:val="18"/>
        </w:rPr>
      </w:pPr>
    </w:p>
    <w:p w:rsidR="00365E69" w:rsidRPr="003410E5" w:rsidRDefault="00365E69" w:rsidP="00340E36">
      <w:pPr>
        <w:spacing w:after="120"/>
        <w:rPr>
          <w:rFonts w:cs="Arial"/>
          <w:sz w:val="18"/>
          <w:szCs w:val="18"/>
        </w:rPr>
      </w:pPr>
      <w:r w:rsidRPr="003410E5">
        <w:rPr>
          <w:rFonts w:cs="Arial"/>
          <w:sz w:val="18"/>
          <w:szCs w:val="18"/>
        </w:rPr>
        <w:t>1.11</w:t>
      </w:r>
      <w:r w:rsidRPr="003410E5">
        <w:rPr>
          <w:rFonts w:cs="Arial"/>
          <w:sz w:val="18"/>
          <w:szCs w:val="18"/>
        </w:rPr>
        <w:tab/>
        <w:t>EXTRA MATERIALS</w:t>
      </w:r>
    </w:p>
    <w:p w:rsidR="00365E69" w:rsidRPr="003410E5" w:rsidRDefault="00E20EAE" w:rsidP="003410E5">
      <w:pPr>
        <w:tabs>
          <w:tab w:val="left" w:pos="-1440"/>
        </w:tabs>
        <w:spacing w:before="120" w:after="120"/>
        <w:ind w:left="1440" w:hanging="720"/>
        <w:outlineLvl w:val="0"/>
        <w:rPr>
          <w:rFonts w:cs="Arial"/>
          <w:sz w:val="18"/>
          <w:szCs w:val="18"/>
        </w:rPr>
      </w:pPr>
      <w:r>
        <w:rPr>
          <w:rFonts w:cs="Arial"/>
          <w:sz w:val="18"/>
          <w:szCs w:val="18"/>
        </w:rPr>
        <w:t>.1</w:t>
      </w:r>
      <w:r w:rsidR="00365E69" w:rsidRPr="003410E5">
        <w:rPr>
          <w:rFonts w:cs="Arial"/>
          <w:sz w:val="18"/>
          <w:szCs w:val="18"/>
        </w:rPr>
        <w:tab/>
        <w:t>Provide extra materials of product and adhesives in accordance with Section 01780 - Closeout Submittals.</w:t>
      </w:r>
    </w:p>
    <w:p w:rsidR="00365E69" w:rsidRPr="003410E5" w:rsidRDefault="00E20EAE" w:rsidP="003410E5">
      <w:pPr>
        <w:tabs>
          <w:tab w:val="left" w:pos="-1440"/>
        </w:tabs>
        <w:spacing w:before="120" w:after="120"/>
        <w:ind w:left="1440" w:hanging="720"/>
        <w:outlineLvl w:val="0"/>
        <w:rPr>
          <w:rFonts w:cs="Arial"/>
          <w:sz w:val="18"/>
          <w:szCs w:val="18"/>
        </w:rPr>
      </w:pPr>
      <w:r>
        <w:rPr>
          <w:rFonts w:cs="Arial"/>
          <w:sz w:val="18"/>
          <w:szCs w:val="18"/>
        </w:rPr>
        <w:t>.2</w:t>
      </w:r>
      <w:r w:rsidR="00365E69" w:rsidRPr="003410E5">
        <w:rPr>
          <w:rFonts w:cs="Arial"/>
          <w:sz w:val="18"/>
          <w:szCs w:val="18"/>
        </w:rPr>
        <w:tab/>
        <w:t>Provide [______]</w:t>
      </w:r>
      <w:r w:rsidR="005F779C" w:rsidRPr="003410E5">
        <w:rPr>
          <w:rFonts w:cs="Arial"/>
          <w:sz w:val="18"/>
          <w:szCs w:val="18"/>
        </w:rPr>
        <w:t xml:space="preserve"> </w:t>
      </w:r>
      <w:proofErr w:type="spellStart"/>
      <w:r w:rsidR="00365E69" w:rsidRPr="003410E5">
        <w:rPr>
          <w:rFonts w:cs="Arial"/>
          <w:sz w:val="18"/>
          <w:szCs w:val="18"/>
        </w:rPr>
        <w:t>sq</w:t>
      </w:r>
      <w:r w:rsidR="005F779C" w:rsidRPr="003410E5">
        <w:rPr>
          <w:rFonts w:cs="Arial"/>
          <w:sz w:val="18"/>
          <w:szCs w:val="18"/>
        </w:rPr>
        <w:t>.</w:t>
      </w:r>
      <w:r w:rsidR="00365E69" w:rsidRPr="003410E5">
        <w:rPr>
          <w:rFonts w:cs="Arial"/>
          <w:sz w:val="18"/>
          <w:szCs w:val="18"/>
        </w:rPr>
        <w:t>ft</w:t>
      </w:r>
      <w:proofErr w:type="spellEnd"/>
      <w:r w:rsidR="00365E69" w:rsidRPr="003410E5">
        <w:rPr>
          <w:rFonts w:cs="Arial"/>
          <w:sz w:val="18"/>
          <w:szCs w:val="18"/>
        </w:rPr>
        <w:t xml:space="preserve"> ([_______]</w:t>
      </w:r>
      <w:r w:rsidR="005F779C" w:rsidRPr="003410E5">
        <w:rPr>
          <w:rFonts w:cs="Arial"/>
          <w:sz w:val="18"/>
          <w:szCs w:val="18"/>
        </w:rPr>
        <w:t xml:space="preserve"> </w:t>
      </w:r>
      <w:r w:rsidR="00365E69" w:rsidRPr="003410E5">
        <w:rPr>
          <w:rFonts w:cs="Arial"/>
          <w:sz w:val="18"/>
          <w:szCs w:val="18"/>
        </w:rPr>
        <w:t>m2) of each color, pattern and type material required for project for maintenance use.</w:t>
      </w:r>
    </w:p>
    <w:p w:rsidR="00365E69" w:rsidRPr="003410E5" w:rsidRDefault="00E20EAE" w:rsidP="003410E5">
      <w:pPr>
        <w:tabs>
          <w:tab w:val="left" w:pos="-1440"/>
        </w:tabs>
        <w:spacing w:before="120" w:after="120"/>
        <w:ind w:left="1440" w:hanging="720"/>
        <w:outlineLvl w:val="0"/>
        <w:rPr>
          <w:rFonts w:cs="Arial"/>
          <w:sz w:val="18"/>
          <w:szCs w:val="18"/>
        </w:rPr>
      </w:pPr>
      <w:r>
        <w:rPr>
          <w:rFonts w:cs="Arial"/>
          <w:sz w:val="18"/>
          <w:szCs w:val="18"/>
        </w:rPr>
        <w:t>.3</w:t>
      </w:r>
      <w:r w:rsidR="00365E69" w:rsidRPr="003410E5">
        <w:rPr>
          <w:rFonts w:cs="Arial"/>
          <w:sz w:val="18"/>
          <w:szCs w:val="18"/>
        </w:rPr>
        <w:tab/>
        <w:t>Provide [______]</w:t>
      </w:r>
      <w:r w:rsidR="005F779C" w:rsidRPr="003410E5">
        <w:rPr>
          <w:rFonts w:cs="Arial"/>
          <w:sz w:val="18"/>
          <w:szCs w:val="18"/>
        </w:rPr>
        <w:t xml:space="preserve"> </w:t>
      </w:r>
      <w:proofErr w:type="spellStart"/>
      <w:r w:rsidR="00365E69" w:rsidRPr="003410E5">
        <w:rPr>
          <w:rFonts w:cs="Arial"/>
          <w:sz w:val="18"/>
          <w:szCs w:val="18"/>
        </w:rPr>
        <w:t>sq</w:t>
      </w:r>
      <w:r w:rsidR="005F779C" w:rsidRPr="003410E5">
        <w:rPr>
          <w:rFonts w:cs="Arial"/>
          <w:sz w:val="18"/>
          <w:szCs w:val="18"/>
        </w:rPr>
        <w:t>.</w:t>
      </w:r>
      <w:r w:rsidR="00365E69" w:rsidRPr="003410E5">
        <w:rPr>
          <w:rFonts w:cs="Arial"/>
          <w:sz w:val="18"/>
          <w:szCs w:val="18"/>
        </w:rPr>
        <w:t>ft</w:t>
      </w:r>
      <w:proofErr w:type="spellEnd"/>
      <w:r w:rsidR="00365E69" w:rsidRPr="003410E5">
        <w:rPr>
          <w:rFonts w:cs="Arial"/>
          <w:sz w:val="18"/>
          <w:szCs w:val="18"/>
        </w:rPr>
        <w:t xml:space="preserve"> ([_______]</w:t>
      </w:r>
      <w:r w:rsidR="005F779C" w:rsidRPr="003410E5">
        <w:rPr>
          <w:rFonts w:cs="Arial"/>
          <w:sz w:val="18"/>
          <w:szCs w:val="18"/>
        </w:rPr>
        <w:t xml:space="preserve"> </w:t>
      </w:r>
      <w:r w:rsidR="00365E69" w:rsidRPr="003410E5">
        <w:rPr>
          <w:rFonts w:cs="Arial"/>
          <w:sz w:val="18"/>
          <w:szCs w:val="18"/>
        </w:rPr>
        <w:t>m2) of extra materials in one piece and from same production run as installed materials.</w:t>
      </w:r>
    </w:p>
    <w:p w:rsidR="00365E69" w:rsidRPr="003410E5" w:rsidRDefault="00E20EAE" w:rsidP="003410E5">
      <w:pPr>
        <w:tabs>
          <w:tab w:val="left" w:pos="-1440"/>
        </w:tabs>
        <w:spacing w:before="120" w:after="120"/>
        <w:ind w:left="1440" w:hanging="720"/>
        <w:outlineLvl w:val="0"/>
        <w:rPr>
          <w:rFonts w:cs="Arial"/>
          <w:sz w:val="18"/>
          <w:szCs w:val="18"/>
        </w:rPr>
      </w:pPr>
      <w:r>
        <w:rPr>
          <w:rFonts w:cs="Arial"/>
          <w:sz w:val="18"/>
          <w:szCs w:val="18"/>
        </w:rPr>
        <w:t>.4</w:t>
      </w:r>
      <w:r w:rsidR="00365E69" w:rsidRPr="003410E5">
        <w:rPr>
          <w:rFonts w:cs="Arial"/>
          <w:sz w:val="18"/>
          <w:szCs w:val="18"/>
        </w:rPr>
        <w:tab/>
        <w:t>Clearly identify each wall panel and each container of adhesive.</w:t>
      </w:r>
    </w:p>
    <w:p w:rsidR="00365E69" w:rsidRPr="003410E5" w:rsidRDefault="00E20EAE" w:rsidP="003410E5">
      <w:pPr>
        <w:tabs>
          <w:tab w:val="left" w:pos="-1440"/>
        </w:tabs>
        <w:spacing w:before="120" w:after="120"/>
        <w:ind w:left="1440" w:hanging="720"/>
        <w:outlineLvl w:val="0"/>
        <w:rPr>
          <w:rFonts w:cs="Arial"/>
          <w:sz w:val="18"/>
          <w:szCs w:val="18"/>
        </w:rPr>
      </w:pPr>
      <w:r>
        <w:rPr>
          <w:rFonts w:cs="Arial"/>
          <w:sz w:val="18"/>
          <w:szCs w:val="18"/>
        </w:rPr>
        <w:t>.5</w:t>
      </w:r>
      <w:r w:rsidR="00365E69" w:rsidRPr="003410E5">
        <w:rPr>
          <w:rFonts w:cs="Arial"/>
          <w:sz w:val="18"/>
          <w:szCs w:val="18"/>
        </w:rPr>
        <w:tab/>
        <w:t>Deliver to Consultant, upon completion of the work of this section and store where directed.</w:t>
      </w:r>
    </w:p>
    <w:p w:rsidR="00365E69" w:rsidRDefault="00365E69" w:rsidP="008351C3">
      <w:pPr>
        <w:tabs>
          <w:tab w:val="left" w:pos="-1440"/>
        </w:tabs>
        <w:ind w:left="1440" w:hanging="720"/>
        <w:outlineLvl w:val="0"/>
        <w:rPr>
          <w:rFonts w:cs="Arial"/>
          <w:sz w:val="18"/>
          <w:szCs w:val="18"/>
        </w:rPr>
      </w:pPr>
    </w:p>
    <w:p w:rsidR="00365E69" w:rsidRPr="003410E5" w:rsidRDefault="001C4F96" w:rsidP="00340E36">
      <w:pPr>
        <w:keepNext/>
        <w:keepLines/>
        <w:spacing w:after="120"/>
        <w:rPr>
          <w:rFonts w:cs="Arial"/>
          <w:sz w:val="18"/>
          <w:szCs w:val="18"/>
        </w:rPr>
      </w:pPr>
      <w:r>
        <w:rPr>
          <w:rFonts w:cs="Arial"/>
          <w:b/>
          <w:sz w:val="18"/>
          <w:szCs w:val="18"/>
        </w:rPr>
        <w:t xml:space="preserve">PART </w:t>
      </w:r>
      <w:proofErr w:type="gramStart"/>
      <w:r>
        <w:rPr>
          <w:rFonts w:cs="Arial"/>
          <w:b/>
          <w:sz w:val="18"/>
          <w:szCs w:val="18"/>
        </w:rPr>
        <w:t>2</w:t>
      </w:r>
      <w:proofErr w:type="gramEnd"/>
      <w:r>
        <w:rPr>
          <w:rFonts w:cs="Arial"/>
          <w:b/>
          <w:sz w:val="18"/>
          <w:szCs w:val="18"/>
        </w:rPr>
        <w:t xml:space="preserve"> </w:t>
      </w:r>
      <w:r w:rsidR="00365E69" w:rsidRPr="003410E5">
        <w:rPr>
          <w:rFonts w:cs="Arial"/>
          <w:b/>
          <w:sz w:val="18"/>
          <w:szCs w:val="18"/>
        </w:rPr>
        <w:t>PRODUCTS</w:t>
      </w:r>
    </w:p>
    <w:p w:rsidR="00365E69" w:rsidRPr="00491344" w:rsidRDefault="00491344" w:rsidP="00491344">
      <w:pPr>
        <w:keepNext/>
        <w:keepLines/>
        <w:spacing w:before="120" w:after="120"/>
        <w:rPr>
          <w:rFonts w:cs="Arial"/>
          <w:sz w:val="18"/>
          <w:szCs w:val="18"/>
        </w:rPr>
      </w:pPr>
      <w:r>
        <w:rPr>
          <w:rFonts w:cs="Arial"/>
          <w:sz w:val="18"/>
          <w:szCs w:val="18"/>
        </w:rPr>
        <w:t>2.1</w:t>
      </w:r>
      <w:r>
        <w:rPr>
          <w:rFonts w:cs="Arial"/>
          <w:sz w:val="18"/>
          <w:szCs w:val="18"/>
        </w:rPr>
        <w:tab/>
      </w:r>
      <w:r w:rsidR="00365E69" w:rsidRPr="00491344">
        <w:rPr>
          <w:rFonts w:cs="Arial"/>
          <w:sz w:val="18"/>
          <w:szCs w:val="18"/>
        </w:rPr>
        <w:t>MANUFACTURERS</w:t>
      </w:r>
    </w:p>
    <w:p w:rsidR="00365E69" w:rsidRPr="003410E5" w:rsidRDefault="00491344" w:rsidP="00491344">
      <w:pPr>
        <w:spacing w:before="120" w:after="120"/>
        <w:ind w:left="720"/>
        <w:rPr>
          <w:rFonts w:cs="Arial"/>
          <w:sz w:val="18"/>
          <w:szCs w:val="18"/>
        </w:rPr>
      </w:pPr>
      <w:r>
        <w:rPr>
          <w:rFonts w:cs="Arial"/>
          <w:sz w:val="18"/>
          <w:szCs w:val="18"/>
        </w:rPr>
        <w:t>.1</w:t>
      </w:r>
      <w:r>
        <w:rPr>
          <w:rFonts w:cs="Arial"/>
          <w:sz w:val="18"/>
          <w:szCs w:val="18"/>
        </w:rPr>
        <w:tab/>
      </w:r>
      <w:r w:rsidR="006B59B7">
        <w:rPr>
          <w:rFonts w:cs="Arial"/>
          <w:sz w:val="18"/>
          <w:szCs w:val="18"/>
        </w:rPr>
        <w:t>Manufacturer: ALTRO</w:t>
      </w:r>
    </w:p>
    <w:p w:rsidR="00365E69" w:rsidRPr="003410E5" w:rsidRDefault="00491344" w:rsidP="00D52CC0">
      <w:pPr>
        <w:ind w:left="2160" w:hanging="720"/>
        <w:rPr>
          <w:rFonts w:cs="Arial"/>
          <w:sz w:val="18"/>
          <w:szCs w:val="18"/>
        </w:rPr>
      </w:pPr>
      <w:r>
        <w:rPr>
          <w:rFonts w:cs="Arial"/>
          <w:sz w:val="18"/>
          <w:szCs w:val="18"/>
        </w:rPr>
        <w:t>.</w:t>
      </w:r>
      <w:r w:rsidR="00365E69" w:rsidRPr="003410E5">
        <w:rPr>
          <w:rFonts w:cs="Arial"/>
          <w:sz w:val="18"/>
          <w:szCs w:val="18"/>
        </w:rPr>
        <w:t>1</w:t>
      </w:r>
      <w:r w:rsidR="00365E69" w:rsidRPr="003410E5">
        <w:rPr>
          <w:rFonts w:cs="Arial"/>
          <w:sz w:val="18"/>
          <w:szCs w:val="18"/>
        </w:rPr>
        <w:tab/>
        <w:t>CANADA: 6221 Kennedy Road, Unit 1, Mississauga ON</w:t>
      </w:r>
      <w:r w:rsidR="0095270A" w:rsidRPr="003410E5">
        <w:rPr>
          <w:rFonts w:cs="Arial"/>
          <w:sz w:val="18"/>
          <w:szCs w:val="18"/>
        </w:rPr>
        <w:t>,</w:t>
      </w:r>
      <w:r w:rsidR="00365E69" w:rsidRPr="003410E5">
        <w:rPr>
          <w:rFonts w:cs="Arial"/>
          <w:sz w:val="18"/>
          <w:szCs w:val="18"/>
        </w:rPr>
        <w:t xml:space="preserve"> L5T 2S8</w:t>
      </w:r>
      <w:r w:rsidR="00365E69" w:rsidRPr="003410E5">
        <w:rPr>
          <w:rFonts w:cs="Arial"/>
          <w:sz w:val="18"/>
          <w:szCs w:val="18"/>
        </w:rPr>
        <w:br/>
        <w:t>Toll-free: 800.565.4658 Tel: 905.564.1330 Fax: 905.564.0750</w:t>
      </w:r>
    </w:p>
    <w:p w:rsidR="00365E69" w:rsidRPr="003410E5" w:rsidRDefault="00365E69" w:rsidP="00D52CC0">
      <w:pPr>
        <w:ind w:left="1440"/>
        <w:rPr>
          <w:rFonts w:cs="Arial"/>
          <w:sz w:val="18"/>
          <w:szCs w:val="18"/>
        </w:rPr>
      </w:pPr>
      <w:r w:rsidRPr="003410E5">
        <w:rPr>
          <w:rFonts w:cs="Arial"/>
          <w:sz w:val="18"/>
          <w:szCs w:val="18"/>
        </w:rPr>
        <w:tab/>
        <w:t xml:space="preserve">E-mail: </w:t>
      </w:r>
      <w:hyperlink r:id="rId9" w:history="1">
        <w:r w:rsidR="00016442" w:rsidRPr="003410E5">
          <w:rPr>
            <w:rStyle w:val="Hyperlink"/>
            <w:rFonts w:ascii="Arial" w:hAnsi="Arial" w:cs="Arial"/>
            <w:sz w:val="18"/>
            <w:szCs w:val="18"/>
          </w:rPr>
          <w:t>support@altrofloors.com</w:t>
        </w:r>
      </w:hyperlink>
      <w:r w:rsidR="00016442" w:rsidRPr="003410E5">
        <w:rPr>
          <w:rFonts w:cs="Arial"/>
          <w:sz w:val="18"/>
          <w:szCs w:val="18"/>
        </w:rPr>
        <w:t xml:space="preserve"> </w:t>
      </w:r>
      <w:r w:rsidRPr="003410E5">
        <w:rPr>
          <w:rFonts w:cs="Arial"/>
          <w:sz w:val="18"/>
          <w:szCs w:val="18"/>
        </w:rPr>
        <w:t xml:space="preserve">Web Site: </w:t>
      </w:r>
      <w:hyperlink r:id="rId10" w:history="1">
        <w:r w:rsidR="00016442" w:rsidRPr="003410E5">
          <w:rPr>
            <w:rStyle w:val="Hyperlink"/>
            <w:rFonts w:ascii="Arial" w:hAnsi="Arial" w:cs="Arial"/>
            <w:sz w:val="18"/>
            <w:szCs w:val="18"/>
          </w:rPr>
          <w:t>www.altrofloors.com</w:t>
        </w:r>
      </w:hyperlink>
      <w:r w:rsidRPr="003410E5">
        <w:rPr>
          <w:rFonts w:cs="Arial"/>
          <w:sz w:val="18"/>
          <w:szCs w:val="18"/>
        </w:rPr>
        <w:t>.</w:t>
      </w:r>
    </w:p>
    <w:p w:rsidR="00491344" w:rsidRDefault="00491344" w:rsidP="00D52CC0">
      <w:pPr>
        <w:tabs>
          <w:tab w:val="left" w:pos="-1440"/>
        </w:tabs>
        <w:ind w:left="1440" w:hanging="720"/>
        <w:outlineLvl w:val="0"/>
        <w:rPr>
          <w:rFonts w:cs="Arial"/>
          <w:sz w:val="18"/>
          <w:szCs w:val="18"/>
        </w:rPr>
      </w:pPr>
    </w:p>
    <w:p w:rsidR="00365E69" w:rsidRPr="00D82DAD" w:rsidRDefault="00491344" w:rsidP="00D52CC0">
      <w:pPr>
        <w:keepNext/>
        <w:keepLines/>
        <w:spacing w:after="120"/>
        <w:rPr>
          <w:rFonts w:cs="Arial"/>
          <w:sz w:val="18"/>
          <w:szCs w:val="18"/>
        </w:rPr>
      </w:pPr>
      <w:r w:rsidRPr="00D82DAD">
        <w:rPr>
          <w:rFonts w:cs="Arial"/>
          <w:sz w:val="18"/>
          <w:szCs w:val="18"/>
        </w:rPr>
        <w:t>2.2</w:t>
      </w:r>
      <w:r w:rsidRPr="00D82DAD">
        <w:rPr>
          <w:rFonts w:cs="Arial"/>
          <w:sz w:val="18"/>
          <w:szCs w:val="18"/>
        </w:rPr>
        <w:tab/>
      </w:r>
      <w:r w:rsidR="00365E69" w:rsidRPr="00D82DAD">
        <w:rPr>
          <w:rFonts w:cs="Arial"/>
          <w:sz w:val="18"/>
          <w:szCs w:val="18"/>
        </w:rPr>
        <w:t>HYGIENIC WALL COVERINGS</w:t>
      </w:r>
    </w:p>
    <w:p w:rsidR="00365E69" w:rsidRPr="008351C3" w:rsidRDefault="00491344" w:rsidP="00491344">
      <w:pPr>
        <w:spacing w:before="120" w:after="120"/>
        <w:ind w:left="1440" w:hanging="720"/>
        <w:rPr>
          <w:rFonts w:cs="Arial"/>
          <w:sz w:val="18"/>
          <w:szCs w:val="18"/>
        </w:rPr>
      </w:pPr>
      <w:r w:rsidRPr="00D82DAD">
        <w:rPr>
          <w:rFonts w:cs="Arial"/>
          <w:sz w:val="18"/>
          <w:szCs w:val="18"/>
        </w:rPr>
        <w:t>.1</w:t>
      </w:r>
      <w:r w:rsidRPr="00D82DAD">
        <w:rPr>
          <w:rFonts w:cs="Arial"/>
          <w:sz w:val="18"/>
          <w:szCs w:val="18"/>
        </w:rPr>
        <w:tab/>
      </w:r>
      <w:r w:rsidR="00365E69" w:rsidRPr="008351C3">
        <w:rPr>
          <w:rFonts w:cs="Arial"/>
          <w:sz w:val="18"/>
          <w:szCs w:val="18"/>
        </w:rPr>
        <w:t xml:space="preserve">Altro </w:t>
      </w:r>
      <w:proofErr w:type="spellStart"/>
      <w:r w:rsidR="000C5527" w:rsidRPr="008351C3">
        <w:rPr>
          <w:rFonts w:cs="Arial"/>
          <w:sz w:val="18"/>
          <w:szCs w:val="18"/>
        </w:rPr>
        <w:t>Tegulis</w:t>
      </w:r>
      <w:proofErr w:type="spellEnd"/>
      <w:r w:rsidR="00365E69" w:rsidRPr="008351C3">
        <w:rPr>
          <w:rFonts w:cs="Arial"/>
          <w:sz w:val="18"/>
          <w:szCs w:val="18"/>
        </w:rPr>
        <w:t xml:space="preserve"> is</w:t>
      </w:r>
      <w:r w:rsidR="000935B8" w:rsidRPr="008351C3">
        <w:rPr>
          <w:rFonts w:cs="Arial"/>
          <w:sz w:val="18"/>
          <w:szCs w:val="18"/>
        </w:rPr>
        <w:t xml:space="preserve"> homogenous,</w:t>
      </w:r>
      <w:r w:rsidR="00365E69" w:rsidRPr="008351C3">
        <w:rPr>
          <w:rFonts w:cs="Arial"/>
          <w:sz w:val="18"/>
          <w:szCs w:val="18"/>
        </w:rPr>
        <w:t xml:space="preserve"> 100% pure vinyl, e</w:t>
      </w:r>
      <w:r w:rsidR="000935B8" w:rsidRPr="008351C3">
        <w:rPr>
          <w:rFonts w:cs="Arial"/>
          <w:sz w:val="18"/>
          <w:szCs w:val="18"/>
        </w:rPr>
        <w:t xml:space="preserve">xtruded, semi-rigid </w:t>
      </w:r>
      <w:proofErr w:type="spellStart"/>
      <w:r w:rsidR="000935B8" w:rsidRPr="008351C3">
        <w:rPr>
          <w:rFonts w:cs="Arial"/>
          <w:sz w:val="18"/>
          <w:szCs w:val="18"/>
        </w:rPr>
        <w:t>PVCu</w:t>
      </w:r>
      <w:proofErr w:type="spellEnd"/>
      <w:r w:rsidR="000935B8" w:rsidRPr="008351C3">
        <w:rPr>
          <w:rFonts w:cs="Arial"/>
          <w:sz w:val="18"/>
          <w:szCs w:val="18"/>
        </w:rPr>
        <w:t xml:space="preserve"> sheet</w:t>
      </w:r>
      <w:r w:rsidR="00BA39C6" w:rsidRPr="008351C3">
        <w:rPr>
          <w:rFonts w:cs="Arial"/>
          <w:sz w:val="18"/>
          <w:szCs w:val="18"/>
        </w:rPr>
        <w:t xml:space="preserve">, no </w:t>
      </w:r>
      <w:r w:rsidR="00365E69" w:rsidRPr="008351C3">
        <w:rPr>
          <w:rFonts w:cs="Arial"/>
          <w:sz w:val="18"/>
          <w:szCs w:val="18"/>
        </w:rPr>
        <w:t xml:space="preserve">plasticizers or fillers.  </w:t>
      </w:r>
    </w:p>
    <w:p w:rsidR="00C417AF" w:rsidRPr="00D82DAD" w:rsidRDefault="00491344" w:rsidP="00D52CC0">
      <w:pPr>
        <w:ind w:left="1440" w:hanging="720"/>
        <w:outlineLvl w:val="0"/>
        <w:rPr>
          <w:rFonts w:cs="Arial"/>
          <w:sz w:val="20"/>
        </w:rPr>
      </w:pPr>
      <w:r w:rsidRPr="008351C3">
        <w:rPr>
          <w:rFonts w:cs="Arial"/>
          <w:sz w:val="18"/>
          <w:szCs w:val="18"/>
        </w:rPr>
        <w:t>.2</w:t>
      </w:r>
      <w:r w:rsidRPr="008351C3">
        <w:rPr>
          <w:rFonts w:cs="Arial"/>
          <w:sz w:val="18"/>
          <w:szCs w:val="18"/>
        </w:rPr>
        <w:tab/>
      </w:r>
      <w:r w:rsidR="00365E69" w:rsidRPr="008351C3">
        <w:rPr>
          <w:rFonts w:cs="Arial"/>
          <w:b/>
          <w:sz w:val="20"/>
        </w:rPr>
        <w:t xml:space="preserve">Acceptable material: Altro </w:t>
      </w:r>
      <w:proofErr w:type="spellStart"/>
      <w:r w:rsidR="000C5527" w:rsidRPr="008351C3">
        <w:rPr>
          <w:rFonts w:cs="Arial"/>
          <w:b/>
          <w:sz w:val="20"/>
        </w:rPr>
        <w:t>Tegulis</w:t>
      </w:r>
      <w:proofErr w:type="spellEnd"/>
      <w:r w:rsidR="00365E69" w:rsidRPr="008351C3">
        <w:rPr>
          <w:rFonts w:cs="Arial"/>
          <w:sz w:val="20"/>
        </w:rPr>
        <w:t xml:space="preserve"> (me</w:t>
      </w:r>
      <w:r w:rsidR="00365E69" w:rsidRPr="00D82DAD">
        <w:rPr>
          <w:rFonts w:cs="Arial"/>
          <w:sz w:val="20"/>
        </w:rPr>
        <w:t>asurements and product weight</w:t>
      </w:r>
      <w:r w:rsidR="00C417AF" w:rsidRPr="00D82DAD">
        <w:rPr>
          <w:rFonts w:cs="Arial"/>
          <w:sz w:val="20"/>
        </w:rPr>
        <w:t>s are approximate):  Thickness: 0.10" (2.5 mm); Panel Width: 4’ (1.22m) Panel Height: Either 8’2” or 9’ 10.25” (2.5m or 3m); Weight 4’x</w:t>
      </w:r>
      <w:r w:rsidR="00A60690" w:rsidRPr="00D82DAD">
        <w:rPr>
          <w:rFonts w:cs="Arial"/>
          <w:sz w:val="20"/>
        </w:rPr>
        <w:t xml:space="preserve"> </w:t>
      </w:r>
      <w:r w:rsidR="00C417AF" w:rsidRPr="00D82DAD">
        <w:rPr>
          <w:rFonts w:cs="Arial"/>
          <w:sz w:val="20"/>
        </w:rPr>
        <w:t xml:space="preserve">8’2” Panel: 24 </w:t>
      </w:r>
      <w:proofErr w:type="spellStart"/>
      <w:r w:rsidR="00C417AF" w:rsidRPr="00D82DAD">
        <w:rPr>
          <w:rFonts w:cs="Arial"/>
          <w:sz w:val="20"/>
        </w:rPr>
        <w:t>lbs</w:t>
      </w:r>
      <w:proofErr w:type="spellEnd"/>
      <w:r w:rsidR="00C417AF" w:rsidRPr="00D82DAD">
        <w:rPr>
          <w:rFonts w:cs="Arial"/>
          <w:sz w:val="20"/>
        </w:rPr>
        <w:t xml:space="preserve"> (10.7 kg)</w:t>
      </w:r>
      <w:r w:rsidR="00A60690" w:rsidRPr="00D82DAD">
        <w:rPr>
          <w:rFonts w:cs="Arial"/>
          <w:sz w:val="20"/>
        </w:rPr>
        <w:t>;</w:t>
      </w:r>
      <w:r w:rsidR="00C417AF" w:rsidRPr="00D82DAD">
        <w:rPr>
          <w:rFonts w:cs="Arial"/>
          <w:sz w:val="20"/>
        </w:rPr>
        <w:t xml:space="preserve"> Weight 4’x</w:t>
      </w:r>
      <w:r w:rsidR="00A60690" w:rsidRPr="00D82DAD">
        <w:rPr>
          <w:rFonts w:cs="Arial"/>
          <w:sz w:val="20"/>
        </w:rPr>
        <w:t xml:space="preserve"> </w:t>
      </w:r>
      <w:r w:rsidR="00C417AF" w:rsidRPr="00D82DAD">
        <w:rPr>
          <w:rFonts w:cs="Arial"/>
          <w:sz w:val="20"/>
        </w:rPr>
        <w:t xml:space="preserve">9’10.25” Panel: 28 </w:t>
      </w:r>
      <w:proofErr w:type="spellStart"/>
      <w:r w:rsidR="00C417AF" w:rsidRPr="00D82DAD">
        <w:rPr>
          <w:rFonts w:cs="Arial"/>
          <w:sz w:val="20"/>
        </w:rPr>
        <w:t>lbs</w:t>
      </w:r>
      <w:proofErr w:type="spellEnd"/>
      <w:r w:rsidR="00C417AF" w:rsidRPr="00D82DAD">
        <w:rPr>
          <w:rFonts w:cs="Arial"/>
          <w:sz w:val="20"/>
        </w:rPr>
        <w:t xml:space="preserve"> (12.8 kg).</w:t>
      </w:r>
    </w:p>
    <w:p w:rsidR="002E2344" w:rsidRPr="00D82DAD" w:rsidRDefault="002E2344" w:rsidP="00D52CC0">
      <w:pPr>
        <w:tabs>
          <w:tab w:val="left" w:pos="-1440"/>
        </w:tabs>
        <w:ind w:left="1440" w:hanging="720"/>
        <w:outlineLvl w:val="0"/>
        <w:rPr>
          <w:rFonts w:cs="Arial"/>
          <w:sz w:val="18"/>
          <w:szCs w:val="18"/>
        </w:rPr>
      </w:pPr>
      <w:r w:rsidRPr="00D82DAD">
        <w:rPr>
          <w:rFonts w:cs="Arial"/>
          <w:sz w:val="18"/>
          <w:szCs w:val="18"/>
        </w:rPr>
        <w:tab/>
      </w:r>
    </w:p>
    <w:p w:rsidR="002E2344" w:rsidRPr="008351C3" w:rsidRDefault="002E2344" w:rsidP="00D52CC0">
      <w:pPr>
        <w:tabs>
          <w:tab w:val="left" w:pos="1440"/>
        </w:tabs>
        <w:outlineLvl w:val="0"/>
        <w:rPr>
          <w:rFonts w:cs="Arial"/>
          <w:b/>
          <w:sz w:val="18"/>
          <w:szCs w:val="18"/>
        </w:rPr>
      </w:pPr>
      <w:r w:rsidRPr="00D82DAD">
        <w:rPr>
          <w:rFonts w:cs="Arial"/>
          <w:sz w:val="18"/>
          <w:szCs w:val="18"/>
        </w:rPr>
        <w:tab/>
      </w:r>
      <w:r w:rsidRPr="008351C3">
        <w:rPr>
          <w:rFonts w:cs="Arial"/>
          <w:b/>
          <w:sz w:val="18"/>
          <w:szCs w:val="18"/>
        </w:rPr>
        <w:t>SELECT:</w:t>
      </w:r>
    </w:p>
    <w:p w:rsidR="002E2344" w:rsidRPr="008351C3" w:rsidRDefault="00491344" w:rsidP="003410E5">
      <w:pPr>
        <w:spacing w:before="120" w:after="120"/>
        <w:ind w:left="2160" w:hanging="720"/>
        <w:rPr>
          <w:rFonts w:cs="Arial"/>
          <w:sz w:val="18"/>
          <w:szCs w:val="18"/>
        </w:rPr>
      </w:pPr>
      <w:r w:rsidRPr="008351C3">
        <w:rPr>
          <w:rFonts w:cs="Arial"/>
          <w:sz w:val="18"/>
          <w:szCs w:val="18"/>
        </w:rPr>
        <w:t>.1</w:t>
      </w:r>
      <w:r w:rsidR="00365E69" w:rsidRPr="008351C3">
        <w:rPr>
          <w:rFonts w:cs="Arial"/>
          <w:sz w:val="18"/>
          <w:szCs w:val="18"/>
        </w:rPr>
        <w:tab/>
      </w:r>
      <w:r w:rsidR="002E2344" w:rsidRPr="008351C3">
        <w:rPr>
          <w:rFonts w:cs="Arial"/>
          <w:b/>
          <w:sz w:val="18"/>
          <w:szCs w:val="18"/>
        </w:rPr>
        <w:t xml:space="preserve">PANEL SIZE: </w:t>
      </w:r>
      <w:r w:rsidR="00365E69" w:rsidRPr="008351C3">
        <w:rPr>
          <w:rFonts w:cs="Arial"/>
          <w:sz w:val="18"/>
          <w:szCs w:val="18"/>
        </w:rPr>
        <w:t xml:space="preserve"> 4’</w:t>
      </w:r>
      <w:r w:rsidR="002E2344" w:rsidRPr="008351C3">
        <w:rPr>
          <w:rFonts w:cs="Arial"/>
          <w:sz w:val="18"/>
          <w:szCs w:val="18"/>
        </w:rPr>
        <w:t xml:space="preserve"> wide x </w:t>
      </w:r>
      <w:r w:rsidR="00E05D85" w:rsidRPr="008351C3">
        <w:rPr>
          <w:rFonts w:cs="Arial"/>
          <w:sz w:val="18"/>
          <w:szCs w:val="18"/>
        </w:rPr>
        <w:t>9’10”</w:t>
      </w:r>
      <w:r w:rsidR="00365E69" w:rsidRPr="008351C3">
        <w:rPr>
          <w:rFonts w:cs="Arial"/>
          <w:sz w:val="18"/>
          <w:szCs w:val="18"/>
        </w:rPr>
        <w:t xml:space="preserve"> (3</w:t>
      </w:r>
      <w:r w:rsidR="00BC02DF" w:rsidRPr="008351C3">
        <w:rPr>
          <w:rFonts w:cs="Arial"/>
          <w:sz w:val="18"/>
          <w:szCs w:val="18"/>
        </w:rPr>
        <w:t xml:space="preserve">.0 </w:t>
      </w:r>
      <w:r w:rsidR="00365E69" w:rsidRPr="008351C3">
        <w:rPr>
          <w:rFonts w:cs="Arial"/>
          <w:sz w:val="18"/>
          <w:szCs w:val="18"/>
        </w:rPr>
        <w:t>m)</w:t>
      </w:r>
      <w:r w:rsidR="002E2344" w:rsidRPr="008351C3">
        <w:rPr>
          <w:rFonts w:cs="Arial"/>
          <w:sz w:val="18"/>
          <w:szCs w:val="18"/>
        </w:rPr>
        <w:t xml:space="preserve"> high</w:t>
      </w:r>
    </w:p>
    <w:p w:rsidR="00EF00DF" w:rsidRPr="008351C3" w:rsidRDefault="00EF00DF" w:rsidP="00EF00DF">
      <w:pPr>
        <w:tabs>
          <w:tab w:val="left" w:pos="3402"/>
        </w:tabs>
        <w:spacing w:before="120" w:after="120"/>
        <w:ind w:left="2160" w:hanging="720"/>
        <w:rPr>
          <w:rFonts w:cs="Arial"/>
          <w:sz w:val="18"/>
          <w:szCs w:val="18"/>
        </w:rPr>
      </w:pPr>
      <w:r w:rsidRPr="008351C3">
        <w:rPr>
          <w:rFonts w:cs="Arial"/>
          <w:sz w:val="18"/>
          <w:szCs w:val="18"/>
        </w:rPr>
        <w:tab/>
        <w:t xml:space="preserve">                        4’ wide x 8’2” (2.5 m) high</w:t>
      </w:r>
      <w:r w:rsidRPr="008351C3">
        <w:rPr>
          <w:rFonts w:cs="Arial"/>
          <w:sz w:val="18"/>
          <w:szCs w:val="18"/>
        </w:rPr>
        <w:tab/>
      </w:r>
      <w:r w:rsidRPr="008351C3">
        <w:rPr>
          <w:rFonts w:cs="Arial"/>
          <w:sz w:val="18"/>
          <w:szCs w:val="18"/>
        </w:rPr>
        <w:tab/>
      </w:r>
    </w:p>
    <w:p w:rsidR="002E2344" w:rsidRPr="00D82DAD" w:rsidRDefault="00491344" w:rsidP="002E2344">
      <w:pPr>
        <w:spacing w:before="120" w:after="120"/>
        <w:ind w:left="2160" w:hanging="720"/>
        <w:rPr>
          <w:rFonts w:cs="Arial"/>
          <w:sz w:val="18"/>
          <w:szCs w:val="18"/>
        </w:rPr>
      </w:pPr>
      <w:r w:rsidRPr="008351C3">
        <w:rPr>
          <w:rFonts w:cs="Arial"/>
          <w:sz w:val="18"/>
          <w:szCs w:val="18"/>
        </w:rPr>
        <w:t>.</w:t>
      </w:r>
      <w:r w:rsidR="00365E69" w:rsidRPr="008351C3">
        <w:rPr>
          <w:rFonts w:cs="Arial"/>
          <w:sz w:val="18"/>
          <w:szCs w:val="18"/>
        </w:rPr>
        <w:t>2</w:t>
      </w:r>
      <w:r w:rsidR="00365E69" w:rsidRPr="008351C3">
        <w:rPr>
          <w:rFonts w:cs="Arial"/>
          <w:sz w:val="18"/>
          <w:szCs w:val="18"/>
        </w:rPr>
        <w:tab/>
      </w:r>
      <w:r w:rsidR="007E752D" w:rsidRPr="008351C3">
        <w:rPr>
          <w:rFonts w:cs="Arial"/>
          <w:b/>
          <w:sz w:val="18"/>
          <w:szCs w:val="18"/>
        </w:rPr>
        <w:t xml:space="preserve">PATTERN </w:t>
      </w:r>
      <w:r w:rsidR="002E2344" w:rsidRPr="008351C3">
        <w:rPr>
          <w:rFonts w:cs="Arial"/>
          <w:b/>
          <w:sz w:val="18"/>
          <w:szCs w:val="18"/>
        </w:rPr>
        <w:t>VISUAL:</w:t>
      </w:r>
      <w:r w:rsidR="007E752D" w:rsidRPr="008351C3">
        <w:rPr>
          <w:rFonts w:cs="Arial"/>
          <w:sz w:val="18"/>
          <w:szCs w:val="18"/>
        </w:rPr>
        <w:t xml:space="preserve"> S</w:t>
      </w:r>
      <w:r w:rsidR="002E2344" w:rsidRPr="008351C3">
        <w:rPr>
          <w:rFonts w:cs="Arial"/>
          <w:sz w:val="18"/>
          <w:szCs w:val="18"/>
        </w:rPr>
        <w:t>UBWAY TILE</w:t>
      </w:r>
      <w:r w:rsidR="007E752D" w:rsidRPr="008351C3">
        <w:rPr>
          <w:rFonts w:cs="Arial"/>
          <w:sz w:val="18"/>
          <w:szCs w:val="18"/>
        </w:rPr>
        <w:t xml:space="preserve"> - </w:t>
      </w:r>
      <w:r w:rsidR="002E2344" w:rsidRPr="008351C3">
        <w:rPr>
          <w:rFonts w:cs="Arial"/>
          <w:sz w:val="18"/>
          <w:szCs w:val="18"/>
        </w:rPr>
        <w:t>3” x 12</w:t>
      </w:r>
      <w:r w:rsidR="007E752D" w:rsidRPr="008351C3">
        <w:rPr>
          <w:rFonts w:cs="Arial"/>
          <w:sz w:val="18"/>
          <w:szCs w:val="18"/>
        </w:rPr>
        <w:t>”</w:t>
      </w:r>
    </w:p>
    <w:p w:rsidR="002E2344" w:rsidRPr="00D82DAD" w:rsidRDefault="002E2344" w:rsidP="007E752D">
      <w:pPr>
        <w:tabs>
          <w:tab w:val="left" w:pos="3828"/>
        </w:tabs>
        <w:spacing w:before="120" w:after="120"/>
        <w:ind w:left="2160" w:hanging="720"/>
        <w:rPr>
          <w:rFonts w:cs="Arial"/>
          <w:sz w:val="18"/>
          <w:szCs w:val="18"/>
        </w:rPr>
      </w:pPr>
      <w:r w:rsidRPr="00D82DAD">
        <w:rPr>
          <w:rFonts w:cs="Arial"/>
          <w:sz w:val="18"/>
          <w:szCs w:val="18"/>
        </w:rPr>
        <w:tab/>
      </w:r>
      <w:r w:rsidRPr="00D82DAD">
        <w:rPr>
          <w:rFonts w:cs="Arial"/>
          <w:sz w:val="18"/>
          <w:szCs w:val="18"/>
        </w:rPr>
        <w:tab/>
        <w:t>SUBWAY TILE</w:t>
      </w:r>
      <w:r w:rsidR="007E752D" w:rsidRPr="00D82DAD">
        <w:rPr>
          <w:rFonts w:cs="Arial"/>
          <w:sz w:val="18"/>
          <w:szCs w:val="18"/>
        </w:rPr>
        <w:t xml:space="preserve"> - </w:t>
      </w:r>
      <w:r w:rsidRPr="00D82DAD">
        <w:rPr>
          <w:rFonts w:cs="Arial"/>
          <w:sz w:val="18"/>
          <w:szCs w:val="18"/>
        </w:rPr>
        <w:t>4” x 10”</w:t>
      </w:r>
    </w:p>
    <w:p w:rsidR="002E2344" w:rsidRPr="00D82DAD" w:rsidRDefault="002E2344" w:rsidP="007E752D">
      <w:pPr>
        <w:tabs>
          <w:tab w:val="left" w:pos="3828"/>
        </w:tabs>
        <w:spacing w:before="120" w:after="120"/>
        <w:ind w:left="2160" w:hanging="720"/>
        <w:rPr>
          <w:rFonts w:cs="Arial"/>
          <w:sz w:val="18"/>
          <w:szCs w:val="18"/>
        </w:rPr>
      </w:pPr>
      <w:r w:rsidRPr="00D82DAD">
        <w:rPr>
          <w:rFonts w:cs="Arial"/>
          <w:sz w:val="18"/>
          <w:szCs w:val="18"/>
        </w:rPr>
        <w:tab/>
      </w:r>
      <w:r w:rsidRPr="00D82DAD">
        <w:rPr>
          <w:rFonts w:cs="Arial"/>
          <w:sz w:val="18"/>
          <w:szCs w:val="18"/>
        </w:rPr>
        <w:tab/>
        <w:t>SUBWAY TILE</w:t>
      </w:r>
      <w:r w:rsidR="007E752D" w:rsidRPr="00D82DAD">
        <w:rPr>
          <w:rFonts w:cs="Arial"/>
          <w:sz w:val="18"/>
          <w:szCs w:val="18"/>
        </w:rPr>
        <w:t xml:space="preserve"> - </w:t>
      </w:r>
      <w:r w:rsidRPr="00D82DAD">
        <w:rPr>
          <w:rFonts w:cs="Arial"/>
          <w:sz w:val="18"/>
          <w:szCs w:val="18"/>
        </w:rPr>
        <w:t>3” x 6”</w:t>
      </w:r>
    </w:p>
    <w:p w:rsidR="007E752D" w:rsidRPr="00D82DAD" w:rsidRDefault="002E2344" w:rsidP="007E752D">
      <w:pPr>
        <w:tabs>
          <w:tab w:val="left" w:pos="3828"/>
        </w:tabs>
        <w:spacing w:before="120" w:after="120"/>
        <w:ind w:left="2160" w:hanging="720"/>
        <w:rPr>
          <w:rFonts w:cs="Arial"/>
          <w:sz w:val="18"/>
          <w:szCs w:val="18"/>
        </w:rPr>
      </w:pPr>
      <w:r w:rsidRPr="00D82DAD">
        <w:rPr>
          <w:rFonts w:cs="Arial"/>
          <w:sz w:val="18"/>
          <w:szCs w:val="18"/>
        </w:rPr>
        <w:tab/>
      </w:r>
      <w:r w:rsidRPr="00D82DAD">
        <w:rPr>
          <w:rFonts w:cs="Arial"/>
          <w:sz w:val="18"/>
          <w:szCs w:val="18"/>
        </w:rPr>
        <w:tab/>
        <w:t>STACKED TILE</w:t>
      </w:r>
      <w:r w:rsidR="007E752D" w:rsidRPr="00D82DAD">
        <w:rPr>
          <w:rFonts w:cs="Arial"/>
          <w:sz w:val="18"/>
          <w:szCs w:val="18"/>
        </w:rPr>
        <w:t xml:space="preserve"> - </w:t>
      </w:r>
      <w:r w:rsidRPr="00D82DAD">
        <w:rPr>
          <w:rFonts w:cs="Arial"/>
          <w:sz w:val="18"/>
          <w:szCs w:val="18"/>
        </w:rPr>
        <w:t xml:space="preserve">3” x 12” </w:t>
      </w:r>
    </w:p>
    <w:p w:rsidR="002E2344" w:rsidRPr="00D82DAD" w:rsidRDefault="007E752D" w:rsidP="007E752D">
      <w:pPr>
        <w:tabs>
          <w:tab w:val="left" w:pos="3828"/>
        </w:tabs>
        <w:spacing w:before="120" w:after="120"/>
        <w:ind w:left="2160" w:hanging="720"/>
        <w:rPr>
          <w:rFonts w:cs="Arial"/>
          <w:sz w:val="18"/>
          <w:szCs w:val="18"/>
        </w:rPr>
      </w:pPr>
      <w:r w:rsidRPr="00D82DAD">
        <w:rPr>
          <w:rFonts w:cs="Arial"/>
          <w:sz w:val="18"/>
          <w:szCs w:val="18"/>
        </w:rPr>
        <w:tab/>
      </w:r>
      <w:r w:rsidRPr="00D82DAD">
        <w:rPr>
          <w:rFonts w:cs="Arial"/>
          <w:sz w:val="18"/>
          <w:szCs w:val="18"/>
        </w:rPr>
        <w:tab/>
        <w:t xml:space="preserve">MOSAIC TILE - </w:t>
      </w:r>
      <w:r w:rsidR="002E2344" w:rsidRPr="00D82DAD">
        <w:rPr>
          <w:rFonts w:cs="Arial"/>
          <w:sz w:val="18"/>
          <w:szCs w:val="18"/>
        </w:rPr>
        <w:t>1” x 1”</w:t>
      </w:r>
    </w:p>
    <w:p w:rsidR="007E752D" w:rsidRPr="00D82DAD" w:rsidRDefault="002E2344" w:rsidP="007E752D">
      <w:pPr>
        <w:tabs>
          <w:tab w:val="left" w:pos="3828"/>
        </w:tabs>
        <w:spacing w:before="120" w:after="120"/>
        <w:ind w:left="2160" w:hanging="720"/>
        <w:rPr>
          <w:rFonts w:cs="Arial"/>
          <w:sz w:val="18"/>
          <w:szCs w:val="18"/>
        </w:rPr>
      </w:pPr>
      <w:r w:rsidRPr="00D82DAD">
        <w:rPr>
          <w:rFonts w:cs="Arial"/>
          <w:sz w:val="18"/>
          <w:szCs w:val="18"/>
        </w:rPr>
        <w:lastRenderedPageBreak/>
        <w:tab/>
      </w:r>
      <w:r w:rsidRPr="00D82DAD">
        <w:rPr>
          <w:rFonts w:cs="Arial"/>
          <w:sz w:val="18"/>
          <w:szCs w:val="18"/>
        </w:rPr>
        <w:tab/>
        <w:t>MO</w:t>
      </w:r>
      <w:r w:rsidR="007E752D" w:rsidRPr="00D82DAD">
        <w:rPr>
          <w:rFonts w:cs="Arial"/>
          <w:sz w:val="18"/>
          <w:szCs w:val="18"/>
        </w:rPr>
        <w:t>SAIC TILE - 2</w:t>
      </w:r>
      <w:r w:rsidRPr="00D82DAD">
        <w:rPr>
          <w:rFonts w:cs="Arial"/>
          <w:sz w:val="18"/>
          <w:szCs w:val="18"/>
        </w:rPr>
        <w:t>” x 2”</w:t>
      </w:r>
    </w:p>
    <w:p w:rsidR="002E2344" w:rsidRPr="00D82DAD" w:rsidRDefault="002E2344" w:rsidP="007E752D">
      <w:pPr>
        <w:tabs>
          <w:tab w:val="left" w:pos="3828"/>
        </w:tabs>
        <w:spacing w:before="120" w:after="120"/>
        <w:ind w:left="2160" w:hanging="720"/>
        <w:rPr>
          <w:rFonts w:cs="Arial"/>
          <w:sz w:val="18"/>
          <w:szCs w:val="18"/>
        </w:rPr>
      </w:pPr>
      <w:r w:rsidRPr="00D82DAD">
        <w:rPr>
          <w:rFonts w:cs="Arial"/>
          <w:sz w:val="18"/>
          <w:szCs w:val="18"/>
        </w:rPr>
        <w:tab/>
      </w:r>
      <w:r w:rsidRPr="00D82DAD">
        <w:rPr>
          <w:rFonts w:cs="Arial"/>
          <w:sz w:val="18"/>
          <w:szCs w:val="18"/>
        </w:rPr>
        <w:tab/>
        <w:t xml:space="preserve">SQUARE TILE </w:t>
      </w:r>
      <w:r w:rsidR="007E752D" w:rsidRPr="00D82DAD">
        <w:rPr>
          <w:rFonts w:cs="Arial"/>
          <w:sz w:val="18"/>
          <w:szCs w:val="18"/>
        </w:rPr>
        <w:t xml:space="preserve">- </w:t>
      </w:r>
      <w:r w:rsidRPr="00D82DAD">
        <w:rPr>
          <w:rFonts w:cs="Arial"/>
          <w:sz w:val="18"/>
          <w:szCs w:val="18"/>
        </w:rPr>
        <w:t>4”</w:t>
      </w:r>
      <w:r w:rsidR="007E752D" w:rsidRPr="00D82DAD">
        <w:rPr>
          <w:rFonts w:cs="Arial"/>
          <w:sz w:val="18"/>
          <w:szCs w:val="18"/>
        </w:rPr>
        <w:t xml:space="preserve"> x 4”</w:t>
      </w:r>
    </w:p>
    <w:p w:rsidR="007E752D" w:rsidRPr="00D82DAD" w:rsidRDefault="007E752D" w:rsidP="007E752D">
      <w:pPr>
        <w:tabs>
          <w:tab w:val="left" w:pos="3828"/>
        </w:tabs>
        <w:spacing w:before="120" w:after="120"/>
        <w:ind w:left="2160" w:hanging="720"/>
        <w:rPr>
          <w:rFonts w:cs="Arial"/>
          <w:sz w:val="18"/>
          <w:szCs w:val="18"/>
        </w:rPr>
      </w:pPr>
      <w:r w:rsidRPr="00D82DAD">
        <w:rPr>
          <w:rFonts w:cs="Arial"/>
          <w:sz w:val="18"/>
          <w:szCs w:val="18"/>
        </w:rPr>
        <w:tab/>
      </w:r>
      <w:r w:rsidRPr="00D82DAD">
        <w:rPr>
          <w:rFonts w:cs="Arial"/>
          <w:sz w:val="18"/>
          <w:szCs w:val="18"/>
        </w:rPr>
        <w:tab/>
        <w:t>HERRINGBONE</w:t>
      </w:r>
    </w:p>
    <w:p w:rsidR="007E752D" w:rsidRPr="00D82DAD" w:rsidRDefault="007E752D" w:rsidP="007E752D">
      <w:pPr>
        <w:tabs>
          <w:tab w:val="left" w:pos="3828"/>
        </w:tabs>
        <w:spacing w:before="120" w:after="120"/>
        <w:ind w:left="2160" w:hanging="720"/>
        <w:rPr>
          <w:rFonts w:cs="Arial"/>
          <w:sz w:val="18"/>
          <w:szCs w:val="18"/>
        </w:rPr>
      </w:pPr>
      <w:r w:rsidRPr="00D82DAD">
        <w:rPr>
          <w:rFonts w:cs="Arial"/>
          <w:sz w:val="18"/>
          <w:szCs w:val="18"/>
        </w:rPr>
        <w:tab/>
      </w:r>
      <w:r w:rsidRPr="00D82DAD">
        <w:rPr>
          <w:rFonts w:cs="Arial"/>
          <w:sz w:val="18"/>
          <w:szCs w:val="18"/>
        </w:rPr>
        <w:tab/>
        <w:t>CHEVRON</w:t>
      </w:r>
    </w:p>
    <w:p w:rsidR="007E752D" w:rsidRPr="008351C3" w:rsidRDefault="007E752D" w:rsidP="007E752D">
      <w:pPr>
        <w:tabs>
          <w:tab w:val="left" w:pos="3828"/>
        </w:tabs>
        <w:spacing w:before="120" w:after="120"/>
        <w:ind w:left="2160" w:hanging="720"/>
        <w:rPr>
          <w:rFonts w:cs="Arial"/>
          <w:sz w:val="18"/>
          <w:szCs w:val="18"/>
        </w:rPr>
      </w:pPr>
      <w:r w:rsidRPr="00D82DAD">
        <w:rPr>
          <w:rFonts w:cs="Arial"/>
          <w:sz w:val="18"/>
          <w:szCs w:val="18"/>
        </w:rPr>
        <w:tab/>
      </w:r>
      <w:r w:rsidRPr="00D82DAD">
        <w:rPr>
          <w:rFonts w:cs="Arial"/>
          <w:sz w:val="18"/>
          <w:szCs w:val="18"/>
        </w:rPr>
        <w:tab/>
      </w:r>
      <w:r w:rsidRPr="008351C3">
        <w:rPr>
          <w:rFonts w:cs="Arial"/>
          <w:sz w:val="18"/>
          <w:szCs w:val="18"/>
        </w:rPr>
        <w:t>CUSTOM PATTERN and TILE SIZE</w:t>
      </w:r>
    </w:p>
    <w:p w:rsidR="007E752D" w:rsidRPr="008351C3" w:rsidRDefault="00491344" w:rsidP="003410E5">
      <w:pPr>
        <w:spacing w:before="120" w:after="120"/>
        <w:ind w:left="2160" w:hanging="720"/>
        <w:rPr>
          <w:rStyle w:val="Hyperlink"/>
          <w:rFonts w:ascii="Arial" w:hAnsi="Arial" w:cs="Arial"/>
          <w:sz w:val="20"/>
          <w:szCs w:val="20"/>
        </w:rPr>
      </w:pPr>
      <w:r w:rsidRPr="008351C3">
        <w:rPr>
          <w:rFonts w:cs="Arial"/>
          <w:sz w:val="18"/>
          <w:szCs w:val="18"/>
        </w:rPr>
        <w:t>.</w:t>
      </w:r>
      <w:r w:rsidR="00315DD3" w:rsidRPr="008351C3">
        <w:rPr>
          <w:rFonts w:cs="Arial"/>
          <w:sz w:val="18"/>
          <w:szCs w:val="18"/>
        </w:rPr>
        <w:t>3</w:t>
      </w:r>
      <w:r w:rsidR="00315DD3" w:rsidRPr="008351C3">
        <w:rPr>
          <w:rFonts w:cs="Arial"/>
          <w:sz w:val="18"/>
          <w:szCs w:val="18"/>
        </w:rPr>
        <w:tab/>
      </w:r>
      <w:r w:rsidR="007E752D" w:rsidRPr="008351C3">
        <w:rPr>
          <w:rFonts w:cs="Arial"/>
          <w:b/>
          <w:sz w:val="18"/>
          <w:szCs w:val="18"/>
        </w:rPr>
        <w:t>PANEL COLOUR:</w:t>
      </w:r>
      <w:r w:rsidR="007E752D" w:rsidRPr="008351C3">
        <w:rPr>
          <w:rFonts w:cs="Arial"/>
          <w:sz w:val="18"/>
          <w:szCs w:val="18"/>
        </w:rPr>
        <w:t xml:space="preserve"> Select your </w:t>
      </w:r>
      <w:proofErr w:type="spellStart"/>
      <w:r w:rsidR="007E752D" w:rsidRPr="008351C3">
        <w:rPr>
          <w:rFonts w:cs="Arial"/>
          <w:sz w:val="18"/>
          <w:szCs w:val="18"/>
        </w:rPr>
        <w:t>colour</w:t>
      </w:r>
      <w:proofErr w:type="spellEnd"/>
      <w:r w:rsidR="007E752D" w:rsidRPr="008351C3">
        <w:rPr>
          <w:rFonts w:cs="Arial"/>
          <w:sz w:val="18"/>
          <w:szCs w:val="18"/>
        </w:rPr>
        <w:t xml:space="preserve"> from the following rages: </w:t>
      </w:r>
      <w:r w:rsidR="006E2E6F" w:rsidRPr="008351C3">
        <w:rPr>
          <w:rFonts w:cs="Arial"/>
          <w:sz w:val="18"/>
          <w:szCs w:val="18"/>
        </w:rPr>
        <w:t xml:space="preserve">Altro </w:t>
      </w:r>
      <w:r w:rsidR="007E752D" w:rsidRPr="008351C3">
        <w:rPr>
          <w:rFonts w:cs="Arial"/>
          <w:sz w:val="18"/>
          <w:szCs w:val="18"/>
        </w:rPr>
        <w:t>Whiterock</w:t>
      </w:r>
      <w:r w:rsidR="006E2E6F" w:rsidRPr="008351C3">
        <w:rPr>
          <w:rFonts w:cs="Arial"/>
          <w:sz w:val="18"/>
          <w:szCs w:val="18"/>
        </w:rPr>
        <w:t xml:space="preserve">, Altro </w:t>
      </w:r>
      <w:r w:rsidR="007E752D" w:rsidRPr="008351C3">
        <w:rPr>
          <w:rFonts w:cs="Arial"/>
          <w:sz w:val="18"/>
          <w:szCs w:val="18"/>
        </w:rPr>
        <w:t xml:space="preserve">Whiterock Chameleon, </w:t>
      </w:r>
      <w:r w:rsidR="006E2E6F" w:rsidRPr="008351C3">
        <w:rPr>
          <w:rFonts w:cs="Arial"/>
          <w:sz w:val="18"/>
          <w:szCs w:val="18"/>
        </w:rPr>
        <w:t xml:space="preserve">Altro </w:t>
      </w:r>
      <w:r w:rsidR="007E752D" w:rsidRPr="008351C3">
        <w:rPr>
          <w:rFonts w:cs="Arial"/>
          <w:sz w:val="18"/>
          <w:szCs w:val="18"/>
        </w:rPr>
        <w:t xml:space="preserve">Whiterock Wall Designs - </w:t>
      </w:r>
      <w:r w:rsidR="007E752D" w:rsidRPr="008351C3">
        <w:rPr>
          <w:rFonts w:cs="Arial"/>
          <w:sz w:val="20"/>
        </w:rPr>
        <w:t xml:space="preserve">found at </w:t>
      </w:r>
      <w:hyperlink r:id="rId11" w:history="1">
        <w:r w:rsidR="007E752D" w:rsidRPr="008351C3">
          <w:rPr>
            <w:rStyle w:val="Hyperlink"/>
            <w:rFonts w:ascii="Arial" w:hAnsi="Arial" w:cs="Arial"/>
            <w:sz w:val="20"/>
            <w:szCs w:val="20"/>
          </w:rPr>
          <w:t>www.altrofloors.com</w:t>
        </w:r>
      </w:hyperlink>
    </w:p>
    <w:p w:rsidR="00A20BB6" w:rsidRPr="00D82DAD" w:rsidRDefault="00491344" w:rsidP="00BB7058">
      <w:pPr>
        <w:spacing w:before="120" w:after="120"/>
        <w:ind w:left="2160" w:hanging="720"/>
        <w:rPr>
          <w:rFonts w:cs="Arial"/>
          <w:sz w:val="18"/>
          <w:szCs w:val="18"/>
        </w:rPr>
      </w:pPr>
      <w:r w:rsidRPr="008351C3">
        <w:rPr>
          <w:rFonts w:cs="Arial"/>
          <w:sz w:val="18"/>
          <w:szCs w:val="18"/>
        </w:rPr>
        <w:t>.</w:t>
      </w:r>
      <w:r w:rsidR="00315DD3" w:rsidRPr="008351C3">
        <w:rPr>
          <w:rFonts w:cs="Arial"/>
          <w:sz w:val="18"/>
          <w:szCs w:val="18"/>
        </w:rPr>
        <w:t>4</w:t>
      </w:r>
      <w:r w:rsidR="00315DD3" w:rsidRPr="008351C3">
        <w:rPr>
          <w:rFonts w:cs="Arial"/>
          <w:sz w:val="18"/>
          <w:szCs w:val="18"/>
        </w:rPr>
        <w:tab/>
      </w:r>
      <w:r w:rsidR="00BB7058" w:rsidRPr="008351C3">
        <w:rPr>
          <w:rFonts w:cs="Arial"/>
          <w:b/>
          <w:sz w:val="18"/>
          <w:szCs w:val="18"/>
        </w:rPr>
        <w:t>INSTALLATION METHOD</w:t>
      </w:r>
      <w:r w:rsidR="00EF00DF" w:rsidRPr="008351C3">
        <w:rPr>
          <w:rFonts w:cs="Arial"/>
          <w:b/>
          <w:sz w:val="18"/>
          <w:szCs w:val="18"/>
        </w:rPr>
        <w:t xml:space="preserve">: </w:t>
      </w:r>
      <w:r w:rsidR="00A20BB6" w:rsidRPr="008351C3">
        <w:rPr>
          <w:rFonts w:cs="Arial"/>
          <w:sz w:val="18"/>
          <w:szCs w:val="18"/>
        </w:rPr>
        <w:t xml:space="preserve">(visuals found at </w:t>
      </w:r>
      <w:hyperlink r:id="rId12" w:history="1">
        <w:r w:rsidR="00A20BB6" w:rsidRPr="008351C3">
          <w:rPr>
            <w:rStyle w:val="Hyperlink"/>
            <w:rFonts w:ascii="Arial" w:hAnsi="Arial" w:cs="Arial"/>
            <w:sz w:val="20"/>
            <w:szCs w:val="20"/>
          </w:rPr>
          <w:t>www.altrofloors.com</w:t>
        </w:r>
      </w:hyperlink>
      <w:r w:rsidR="00EF00DF" w:rsidRPr="008351C3">
        <w:rPr>
          <w:sz w:val="18"/>
          <w:szCs w:val="18"/>
        </w:rPr>
        <w:t>)</w:t>
      </w:r>
    </w:p>
    <w:p w:rsidR="00EA4F65" w:rsidRDefault="00EA4F65" w:rsidP="00157322">
      <w:pPr>
        <w:spacing w:before="120" w:after="120"/>
        <w:ind w:left="3600" w:firstLine="720"/>
        <w:rPr>
          <w:rFonts w:cs="Arial"/>
          <w:sz w:val="18"/>
          <w:szCs w:val="18"/>
        </w:rPr>
      </w:pPr>
      <w:r>
        <w:rPr>
          <w:rFonts w:cs="Arial"/>
          <w:sz w:val="18"/>
          <w:szCs w:val="18"/>
        </w:rPr>
        <w:t xml:space="preserve">  HALF-LAP (wet and dry areas)</w:t>
      </w:r>
    </w:p>
    <w:p w:rsidR="00BB7058" w:rsidRPr="00D82DAD" w:rsidRDefault="00EA4F65" w:rsidP="00157322">
      <w:pPr>
        <w:tabs>
          <w:tab w:val="left" w:pos="-1440"/>
        </w:tabs>
        <w:spacing w:after="120"/>
        <w:ind w:left="5040" w:hanging="720"/>
        <w:outlineLvl w:val="0"/>
        <w:rPr>
          <w:rStyle w:val="Hyperlink"/>
          <w:rFonts w:ascii="Arial" w:hAnsi="Arial" w:cs="Arial"/>
          <w:sz w:val="20"/>
          <w:szCs w:val="20"/>
        </w:rPr>
      </w:pPr>
      <w:r>
        <w:rPr>
          <w:rFonts w:cs="Arial"/>
          <w:sz w:val="18"/>
          <w:szCs w:val="18"/>
        </w:rPr>
        <w:t xml:space="preserve"> </w:t>
      </w:r>
      <w:r w:rsidR="00315DD3" w:rsidRPr="00D82DAD">
        <w:rPr>
          <w:rFonts w:cs="Arial"/>
          <w:sz w:val="18"/>
          <w:szCs w:val="18"/>
        </w:rPr>
        <w:t xml:space="preserve"> </w:t>
      </w:r>
      <w:r w:rsidR="00BB7058" w:rsidRPr="00D82DAD">
        <w:rPr>
          <w:rFonts w:cs="Arial"/>
          <w:sz w:val="18"/>
          <w:szCs w:val="18"/>
        </w:rPr>
        <w:t>INTERLOCK (dry areas)</w:t>
      </w:r>
      <w:r>
        <w:rPr>
          <w:rFonts w:cs="Arial"/>
          <w:sz w:val="18"/>
          <w:szCs w:val="18"/>
        </w:rPr>
        <w:t xml:space="preserve"> </w:t>
      </w:r>
      <w:r w:rsidR="00BB7058" w:rsidRPr="00D82DAD">
        <w:rPr>
          <w:rFonts w:cs="Arial"/>
          <w:sz w:val="18"/>
          <w:szCs w:val="18"/>
        </w:rPr>
        <w:t xml:space="preserve"> </w:t>
      </w:r>
    </w:p>
    <w:p w:rsidR="00315DD3" w:rsidRDefault="00157322" w:rsidP="00340E36">
      <w:pPr>
        <w:spacing w:before="120"/>
        <w:ind w:left="4321"/>
        <w:rPr>
          <w:rFonts w:cs="Arial"/>
          <w:sz w:val="18"/>
          <w:szCs w:val="18"/>
        </w:rPr>
      </w:pPr>
      <w:r>
        <w:rPr>
          <w:rFonts w:cs="Arial"/>
          <w:sz w:val="18"/>
          <w:szCs w:val="18"/>
        </w:rPr>
        <w:t xml:space="preserve"> </w:t>
      </w:r>
      <w:r w:rsidR="00BB7058" w:rsidRPr="00D82DAD">
        <w:rPr>
          <w:rFonts w:cs="Arial"/>
          <w:sz w:val="18"/>
          <w:szCs w:val="18"/>
        </w:rPr>
        <w:t xml:space="preserve"> JOINT-STRIP (wet and dry areas)</w:t>
      </w:r>
      <w:r w:rsidR="00BB7058">
        <w:rPr>
          <w:rFonts w:cs="Arial"/>
          <w:sz w:val="18"/>
          <w:szCs w:val="18"/>
        </w:rPr>
        <w:t xml:space="preserve"> </w:t>
      </w:r>
    </w:p>
    <w:p w:rsidR="00157322" w:rsidRDefault="00157322" w:rsidP="008351C3">
      <w:pPr>
        <w:tabs>
          <w:tab w:val="left" w:pos="-1440"/>
        </w:tabs>
        <w:ind w:left="1440" w:hanging="720"/>
        <w:outlineLvl w:val="0"/>
        <w:rPr>
          <w:rFonts w:cs="Arial"/>
          <w:sz w:val="18"/>
          <w:szCs w:val="18"/>
        </w:rPr>
      </w:pPr>
    </w:p>
    <w:p w:rsidR="00365E69" w:rsidRPr="008351C3" w:rsidRDefault="00365E69" w:rsidP="00340E36">
      <w:pPr>
        <w:keepNext/>
        <w:keepLines/>
        <w:tabs>
          <w:tab w:val="left" w:pos="-1440"/>
        </w:tabs>
        <w:spacing w:after="120"/>
        <w:ind w:left="720" w:hanging="720"/>
        <w:rPr>
          <w:rFonts w:cs="Arial"/>
          <w:sz w:val="18"/>
          <w:szCs w:val="18"/>
        </w:rPr>
      </w:pPr>
      <w:r w:rsidRPr="003410E5">
        <w:rPr>
          <w:rFonts w:cs="Arial"/>
          <w:sz w:val="18"/>
          <w:szCs w:val="18"/>
        </w:rPr>
        <w:t>2.3</w:t>
      </w:r>
      <w:r w:rsidRPr="003410E5">
        <w:rPr>
          <w:rFonts w:cs="Arial"/>
          <w:sz w:val="18"/>
          <w:szCs w:val="18"/>
        </w:rPr>
        <w:tab/>
      </w:r>
      <w:r w:rsidRPr="008351C3">
        <w:rPr>
          <w:rFonts w:cs="Arial"/>
          <w:sz w:val="18"/>
          <w:szCs w:val="18"/>
        </w:rPr>
        <w:t>ACCESSORIES</w:t>
      </w:r>
    </w:p>
    <w:p w:rsidR="00A20BB6" w:rsidRPr="003410E5" w:rsidRDefault="00A20BB6" w:rsidP="003410E5">
      <w:pPr>
        <w:keepNext/>
        <w:keepLines/>
        <w:tabs>
          <w:tab w:val="left" w:pos="-1440"/>
        </w:tabs>
        <w:spacing w:before="120" w:after="120"/>
        <w:ind w:left="720" w:hanging="720"/>
        <w:rPr>
          <w:rFonts w:cs="Arial"/>
          <w:sz w:val="18"/>
          <w:szCs w:val="18"/>
        </w:rPr>
      </w:pPr>
      <w:r w:rsidRPr="008351C3">
        <w:rPr>
          <w:rFonts w:cs="Arial"/>
          <w:sz w:val="18"/>
          <w:szCs w:val="18"/>
        </w:rPr>
        <w:tab/>
      </w:r>
      <w:r w:rsidR="001003C2" w:rsidRPr="008351C3">
        <w:rPr>
          <w:rFonts w:cs="Arial"/>
          <w:sz w:val="18"/>
          <w:szCs w:val="18"/>
        </w:rPr>
        <w:t>Including</w:t>
      </w:r>
      <w:r w:rsidR="005C696E" w:rsidRPr="008351C3">
        <w:rPr>
          <w:rFonts w:cs="Arial"/>
          <w:sz w:val="18"/>
          <w:szCs w:val="18"/>
        </w:rPr>
        <w:t xml:space="preserve"> but not limited to:</w:t>
      </w:r>
    </w:p>
    <w:p w:rsidR="001261B3" w:rsidRDefault="00491344" w:rsidP="00FF25D6">
      <w:pPr>
        <w:spacing w:before="120" w:after="120"/>
        <w:ind w:left="1440" w:hanging="720"/>
        <w:rPr>
          <w:rFonts w:cs="Arial"/>
          <w:sz w:val="18"/>
          <w:szCs w:val="18"/>
        </w:rPr>
      </w:pPr>
      <w:r>
        <w:rPr>
          <w:rFonts w:cs="Arial"/>
          <w:sz w:val="18"/>
          <w:szCs w:val="18"/>
        </w:rPr>
        <w:t>.1</w:t>
      </w:r>
      <w:r w:rsidR="00365E69" w:rsidRPr="003410E5">
        <w:rPr>
          <w:rFonts w:cs="Arial"/>
          <w:sz w:val="18"/>
          <w:szCs w:val="18"/>
        </w:rPr>
        <w:tab/>
      </w:r>
      <w:r w:rsidR="001261B3" w:rsidRPr="00FF25D6">
        <w:rPr>
          <w:rFonts w:cs="Arial"/>
          <w:b/>
          <w:sz w:val="18"/>
          <w:szCs w:val="18"/>
        </w:rPr>
        <w:t>Joint Strips:</w:t>
      </w:r>
      <w:r w:rsidR="00FF25D6">
        <w:rPr>
          <w:rFonts w:cs="Arial"/>
          <w:sz w:val="18"/>
          <w:szCs w:val="18"/>
        </w:rPr>
        <w:t xml:space="preserve">  </w:t>
      </w:r>
      <w:r w:rsidR="001261B3" w:rsidRPr="003410E5">
        <w:rPr>
          <w:rFonts w:cs="Arial"/>
          <w:sz w:val="18"/>
          <w:szCs w:val="18"/>
        </w:rPr>
        <w:t xml:space="preserve">2-Part Joint Strip </w:t>
      </w:r>
      <w:r w:rsidR="00EF00DF">
        <w:rPr>
          <w:rFonts w:cs="Arial"/>
          <w:sz w:val="18"/>
          <w:szCs w:val="18"/>
        </w:rPr>
        <w:t xml:space="preserve">(8’ or 10’) </w:t>
      </w:r>
      <w:r w:rsidR="001261B3" w:rsidRPr="003410E5">
        <w:rPr>
          <w:rFonts w:cs="Arial"/>
          <w:sz w:val="18"/>
          <w:szCs w:val="18"/>
        </w:rPr>
        <w:t xml:space="preserve">– </w:t>
      </w:r>
      <w:r w:rsidR="00EF00DF">
        <w:rPr>
          <w:rFonts w:cs="Arial"/>
          <w:sz w:val="18"/>
          <w:szCs w:val="18"/>
        </w:rPr>
        <w:t xml:space="preserve">to match panel </w:t>
      </w:r>
      <w:proofErr w:type="spellStart"/>
      <w:r w:rsidR="00EF00DF">
        <w:rPr>
          <w:rFonts w:cs="Arial"/>
          <w:sz w:val="18"/>
          <w:szCs w:val="18"/>
        </w:rPr>
        <w:t>colour</w:t>
      </w:r>
      <w:proofErr w:type="spellEnd"/>
    </w:p>
    <w:p w:rsidR="001261B3" w:rsidRPr="003410E5" w:rsidRDefault="008351C3" w:rsidP="00FF25D6">
      <w:pPr>
        <w:tabs>
          <w:tab w:val="left" w:pos="-1440"/>
        </w:tabs>
        <w:spacing w:before="120" w:after="120"/>
        <w:ind w:left="1440" w:hanging="720"/>
        <w:outlineLvl w:val="0"/>
        <w:rPr>
          <w:rFonts w:cs="Arial"/>
          <w:sz w:val="18"/>
          <w:szCs w:val="18"/>
        </w:rPr>
      </w:pPr>
      <w:r>
        <w:rPr>
          <w:rFonts w:cs="Arial"/>
          <w:sz w:val="18"/>
          <w:szCs w:val="18"/>
        </w:rPr>
        <w:t>.2</w:t>
      </w:r>
      <w:r w:rsidR="001261B3" w:rsidRPr="003410E5">
        <w:rPr>
          <w:rFonts w:cs="Arial"/>
          <w:sz w:val="18"/>
          <w:szCs w:val="18"/>
        </w:rPr>
        <w:tab/>
      </w:r>
      <w:r w:rsidR="001261B3" w:rsidRPr="00FF25D6">
        <w:rPr>
          <w:rFonts w:cs="Arial"/>
          <w:b/>
          <w:sz w:val="18"/>
          <w:szCs w:val="18"/>
        </w:rPr>
        <w:t>Cut-Tile Transition Strip</w:t>
      </w:r>
      <w:r w:rsidR="001261B3" w:rsidRPr="003410E5">
        <w:rPr>
          <w:rFonts w:cs="Arial"/>
          <w:sz w:val="18"/>
          <w:szCs w:val="18"/>
        </w:rPr>
        <w:t>:</w:t>
      </w:r>
      <w:r w:rsidR="00FF25D6">
        <w:rPr>
          <w:rFonts w:cs="Arial"/>
          <w:sz w:val="18"/>
          <w:szCs w:val="18"/>
        </w:rPr>
        <w:t xml:space="preserve"> </w:t>
      </w:r>
      <w:r w:rsidR="00FF25D6" w:rsidRPr="00FF25D6">
        <w:rPr>
          <w:rFonts w:cs="Arial"/>
          <w:sz w:val="18"/>
          <w:szCs w:val="18"/>
        </w:rPr>
        <w:t>1</w:t>
      </w:r>
      <w:r w:rsidR="00FF25D6" w:rsidRPr="00BB7058">
        <w:rPr>
          <w:rFonts w:cs="Arial"/>
          <w:b/>
          <w:sz w:val="18"/>
          <w:szCs w:val="18"/>
        </w:rPr>
        <w:t>-Part Transition Strip – [G832/25 White</w:t>
      </w:r>
      <w:r w:rsidR="00BB7058" w:rsidRPr="00BB7058">
        <w:rPr>
          <w:rFonts w:cs="Arial"/>
          <w:b/>
          <w:sz w:val="18"/>
          <w:szCs w:val="18"/>
        </w:rPr>
        <w:t xml:space="preserve"> only*</w:t>
      </w:r>
      <w:r w:rsidR="00FF25D6" w:rsidRPr="00BB7058">
        <w:rPr>
          <w:rFonts w:cs="Arial"/>
          <w:b/>
          <w:sz w:val="18"/>
          <w:szCs w:val="18"/>
        </w:rPr>
        <w:t xml:space="preserve">] </w:t>
      </w:r>
      <w:r w:rsidR="00FF25D6" w:rsidRPr="00FF25D6">
        <w:rPr>
          <w:rFonts w:cs="Arial"/>
          <w:sz w:val="18"/>
          <w:szCs w:val="18"/>
        </w:rPr>
        <w:t>Length 98.5”</w:t>
      </w:r>
      <w:r w:rsidR="00FF25D6">
        <w:rPr>
          <w:rFonts w:cs="Arial"/>
          <w:sz w:val="18"/>
          <w:szCs w:val="18"/>
        </w:rPr>
        <w:t xml:space="preserve"> </w:t>
      </w:r>
    </w:p>
    <w:p w:rsidR="001261B3" w:rsidRDefault="008351C3" w:rsidP="00FF25D6">
      <w:pPr>
        <w:tabs>
          <w:tab w:val="left" w:pos="-1440"/>
        </w:tabs>
        <w:spacing w:before="120" w:after="120"/>
        <w:ind w:left="1440" w:hanging="720"/>
        <w:outlineLvl w:val="0"/>
        <w:rPr>
          <w:rFonts w:cs="Arial"/>
          <w:sz w:val="18"/>
          <w:szCs w:val="18"/>
        </w:rPr>
      </w:pPr>
      <w:r>
        <w:rPr>
          <w:rFonts w:cs="Arial"/>
          <w:sz w:val="18"/>
          <w:szCs w:val="18"/>
        </w:rPr>
        <w:t>.3</w:t>
      </w:r>
      <w:r w:rsidR="001261B3" w:rsidRPr="003410E5">
        <w:rPr>
          <w:rFonts w:cs="Arial"/>
          <w:sz w:val="18"/>
          <w:szCs w:val="18"/>
        </w:rPr>
        <w:tab/>
      </w:r>
      <w:r w:rsidR="001261B3" w:rsidRPr="00943C7F">
        <w:rPr>
          <w:rFonts w:cs="Arial"/>
          <w:b/>
          <w:sz w:val="18"/>
          <w:szCs w:val="18"/>
        </w:rPr>
        <w:t>Start and Edge Trim</w:t>
      </w:r>
      <w:r w:rsidR="00BD3F08">
        <w:rPr>
          <w:rFonts w:cs="Arial"/>
          <w:b/>
          <w:sz w:val="18"/>
          <w:szCs w:val="18"/>
        </w:rPr>
        <w:t>s</w:t>
      </w:r>
      <w:r w:rsidR="001261B3" w:rsidRPr="00943C7F">
        <w:rPr>
          <w:rFonts w:cs="Arial"/>
          <w:b/>
          <w:sz w:val="18"/>
          <w:szCs w:val="18"/>
        </w:rPr>
        <w:t>:</w:t>
      </w:r>
      <w:r w:rsidR="00BD3F08">
        <w:rPr>
          <w:rFonts w:cs="Arial"/>
          <w:b/>
          <w:sz w:val="18"/>
          <w:szCs w:val="18"/>
        </w:rPr>
        <w:t xml:space="preserve"> </w:t>
      </w:r>
      <w:r w:rsidR="00A174ED">
        <w:rPr>
          <w:rFonts w:cs="Arial"/>
          <w:b/>
          <w:sz w:val="18"/>
          <w:szCs w:val="18"/>
        </w:rPr>
        <w:t xml:space="preserve">G833 </w:t>
      </w:r>
      <w:r w:rsidR="00BD3F08">
        <w:rPr>
          <w:rFonts w:cs="Arial"/>
          <w:sz w:val="18"/>
          <w:szCs w:val="18"/>
        </w:rPr>
        <w:t xml:space="preserve">1-Part </w:t>
      </w:r>
      <w:r w:rsidR="00A174ED">
        <w:rPr>
          <w:rFonts w:cs="Arial"/>
          <w:sz w:val="18"/>
          <w:szCs w:val="18"/>
        </w:rPr>
        <w:t xml:space="preserve">[8’/10’ </w:t>
      </w:r>
      <w:r w:rsidR="00A174ED" w:rsidRPr="00A174ED">
        <w:rPr>
          <w:rFonts w:cs="Arial"/>
          <w:b/>
          <w:sz w:val="18"/>
          <w:szCs w:val="18"/>
        </w:rPr>
        <w:t>White Only</w:t>
      </w:r>
      <w:r w:rsidR="00A174ED">
        <w:rPr>
          <w:rFonts w:cs="Arial"/>
          <w:sz w:val="18"/>
          <w:szCs w:val="18"/>
        </w:rPr>
        <w:t xml:space="preserve">], </w:t>
      </w:r>
      <w:r w:rsidR="00A174ED">
        <w:rPr>
          <w:rFonts w:cs="Arial"/>
          <w:b/>
          <w:sz w:val="18"/>
          <w:szCs w:val="18"/>
        </w:rPr>
        <w:t xml:space="preserve">A833 </w:t>
      </w:r>
      <w:r w:rsidR="00A174ED">
        <w:rPr>
          <w:rFonts w:cs="Arial"/>
          <w:sz w:val="18"/>
          <w:szCs w:val="18"/>
        </w:rPr>
        <w:t>2-Part [8’/10]’-</w:t>
      </w:r>
      <w:r w:rsidR="001261B3" w:rsidRPr="003410E5">
        <w:rPr>
          <w:rFonts w:cs="Arial"/>
          <w:sz w:val="18"/>
          <w:szCs w:val="18"/>
        </w:rPr>
        <w:t xml:space="preserve"> </w:t>
      </w:r>
      <w:r w:rsidR="00EF00DF">
        <w:rPr>
          <w:rFonts w:cs="Arial"/>
          <w:sz w:val="18"/>
          <w:szCs w:val="18"/>
        </w:rPr>
        <w:t xml:space="preserve">to match panel </w:t>
      </w:r>
      <w:proofErr w:type="spellStart"/>
      <w:r w:rsidR="00EF00DF">
        <w:rPr>
          <w:rFonts w:cs="Arial"/>
          <w:sz w:val="18"/>
          <w:szCs w:val="18"/>
        </w:rPr>
        <w:t>colour</w:t>
      </w:r>
      <w:proofErr w:type="spellEnd"/>
    </w:p>
    <w:p w:rsidR="00BD3F08" w:rsidRPr="00BD3F08" w:rsidRDefault="00BD3F08" w:rsidP="00BD3F08">
      <w:pPr>
        <w:tabs>
          <w:tab w:val="left" w:pos="-1440"/>
        </w:tabs>
        <w:spacing w:before="120" w:after="120"/>
        <w:ind w:left="1440" w:hanging="720"/>
        <w:outlineLvl w:val="0"/>
        <w:rPr>
          <w:rFonts w:cs="Arial"/>
          <w:spacing w:val="-4"/>
          <w:sz w:val="18"/>
          <w:szCs w:val="18"/>
        </w:rPr>
      </w:pPr>
      <w:r>
        <w:rPr>
          <w:rFonts w:cs="Arial"/>
          <w:sz w:val="18"/>
          <w:szCs w:val="18"/>
        </w:rPr>
        <w:t>.</w:t>
      </w:r>
      <w:r w:rsidR="008351C3">
        <w:rPr>
          <w:rFonts w:cs="Arial"/>
          <w:sz w:val="18"/>
          <w:szCs w:val="18"/>
        </w:rPr>
        <w:t>4</w:t>
      </w:r>
      <w:r>
        <w:rPr>
          <w:rFonts w:cs="Arial"/>
          <w:sz w:val="18"/>
          <w:szCs w:val="18"/>
        </w:rPr>
        <w:tab/>
      </w:r>
      <w:r>
        <w:rPr>
          <w:rFonts w:cs="Arial"/>
          <w:b/>
          <w:spacing w:val="-4"/>
          <w:sz w:val="18"/>
          <w:szCs w:val="18"/>
        </w:rPr>
        <w:t xml:space="preserve">A839/30 </w:t>
      </w:r>
      <w:proofErr w:type="gramStart"/>
      <w:r w:rsidR="00A174ED">
        <w:rPr>
          <w:rFonts w:cs="Arial"/>
          <w:b/>
          <w:spacing w:val="-4"/>
          <w:sz w:val="18"/>
          <w:szCs w:val="18"/>
        </w:rPr>
        <w:t>Inside</w:t>
      </w:r>
      <w:proofErr w:type="gramEnd"/>
      <w:r w:rsidR="00A174ED">
        <w:rPr>
          <w:rFonts w:cs="Arial"/>
          <w:b/>
          <w:spacing w:val="-4"/>
          <w:sz w:val="18"/>
          <w:szCs w:val="18"/>
        </w:rPr>
        <w:t xml:space="preserve"> Corner Trim</w:t>
      </w:r>
      <w:r>
        <w:rPr>
          <w:rFonts w:cs="Arial"/>
          <w:b/>
          <w:spacing w:val="-4"/>
          <w:sz w:val="18"/>
          <w:szCs w:val="18"/>
        </w:rPr>
        <w:t xml:space="preserve">: </w:t>
      </w:r>
      <w:r>
        <w:rPr>
          <w:rFonts w:cs="Arial"/>
          <w:spacing w:val="-4"/>
          <w:sz w:val="18"/>
          <w:szCs w:val="18"/>
        </w:rPr>
        <w:t xml:space="preserve">1-part trim </w:t>
      </w:r>
      <w:r w:rsidR="00A174ED">
        <w:rPr>
          <w:rFonts w:cs="Arial"/>
          <w:spacing w:val="-4"/>
          <w:sz w:val="18"/>
          <w:szCs w:val="18"/>
        </w:rPr>
        <w:t>-</w:t>
      </w:r>
      <w:r>
        <w:rPr>
          <w:rFonts w:cs="Arial"/>
          <w:spacing w:val="-4"/>
          <w:sz w:val="18"/>
          <w:szCs w:val="18"/>
        </w:rPr>
        <w:t xml:space="preserve"> 10’ lengths – to match panel </w:t>
      </w:r>
      <w:proofErr w:type="spellStart"/>
      <w:r>
        <w:rPr>
          <w:rFonts w:cs="Arial"/>
          <w:spacing w:val="-4"/>
          <w:sz w:val="18"/>
          <w:szCs w:val="18"/>
        </w:rPr>
        <w:t>colour</w:t>
      </w:r>
      <w:proofErr w:type="spellEnd"/>
      <w:r w:rsidR="00A174ED">
        <w:rPr>
          <w:rFonts w:cs="Arial"/>
          <w:spacing w:val="-4"/>
          <w:sz w:val="18"/>
          <w:szCs w:val="18"/>
        </w:rPr>
        <w:t xml:space="preserve"> where applicable</w:t>
      </w:r>
    </w:p>
    <w:p w:rsidR="00187352" w:rsidRPr="00E161BD" w:rsidRDefault="00491344" w:rsidP="008351C3">
      <w:pPr>
        <w:tabs>
          <w:tab w:val="left" w:pos="-1440"/>
        </w:tabs>
        <w:spacing w:before="120" w:after="120"/>
        <w:ind w:left="1440" w:hanging="720"/>
        <w:outlineLvl w:val="0"/>
        <w:rPr>
          <w:rFonts w:eastAsiaTheme="minorHAnsi" w:cs="Arial"/>
          <w:b/>
          <w:sz w:val="18"/>
          <w:szCs w:val="18"/>
          <w:lang w:val="en-CA"/>
        </w:rPr>
      </w:pPr>
      <w:r>
        <w:rPr>
          <w:rFonts w:cs="Arial"/>
          <w:sz w:val="18"/>
          <w:szCs w:val="18"/>
        </w:rPr>
        <w:t>.</w:t>
      </w:r>
      <w:r w:rsidR="008351C3">
        <w:rPr>
          <w:rFonts w:cs="Arial"/>
          <w:sz w:val="18"/>
          <w:szCs w:val="18"/>
        </w:rPr>
        <w:t>5</w:t>
      </w:r>
      <w:r w:rsidR="001261B3" w:rsidRPr="00CC562A">
        <w:rPr>
          <w:rFonts w:cs="Arial"/>
          <w:color w:val="FF0000"/>
          <w:sz w:val="18"/>
          <w:szCs w:val="18"/>
        </w:rPr>
        <w:tab/>
      </w:r>
      <w:r w:rsidR="00365E69" w:rsidRPr="00943C7F">
        <w:rPr>
          <w:rFonts w:cs="Arial"/>
          <w:b/>
          <w:sz w:val="18"/>
          <w:szCs w:val="18"/>
        </w:rPr>
        <w:t>Adhesive</w:t>
      </w:r>
      <w:r w:rsidR="00BB7058">
        <w:rPr>
          <w:rFonts w:cs="Arial"/>
          <w:b/>
          <w:sz w:val="18"/>
          <w:szCs w:val="18"/>
        </w:rPr>
        <w:t>s</w:t>
      </w:r>
      <w:r w:rsidR="00365E69" w:rsidRPr="003410E5">
        <w:rPr>
          <w:rFonts w:cs="Arial"/>
          <w:sz w:val="18"/>
          <w:szCs w:val="18"/>
        </w:rPr>
        <w:t xml:space="preserve">: </w:t>
      </w:r>
      <w:r w:rsidR="00BB7058">
        <w:rPr>
          <w:rFonts w:cs="Arial"/>
          <w:sz w:val="18"/>
          <w:szCs w:val="18"/>
        </w:rPr>
        <w:t>Altro AP600</w:t>
      </w:r>
      <w:r w:rsidR="00EA4F65">
        <w:rPr>
          <w:rFonts w:cs="Arial"/>
          <w:sz w:val="18"/>
          <w:szCs w:val="18"/>
        </w:rPr>
        <w:t xml:space="preserve">, </w:t>
      </w:r>
      <w:r w:rsidR="00553B13">
        <w:rPr>
          <w:rFonts w:cs="Arial"/>
          <w:sz w:val="18"/>
          <w:szCs w:val="18"/>
        </w:rPr>
        <w:t>Al</w:t>
      </w:r>
      <w:r w:rsidR="005C38B5">
        <w:rPr>
          <w:rFonts w:cs="Arial"/>
          <w:sz w:val="18"/>
          <w:szCs w:val="18"/>
        </w:rPr>
        <w:t>tro W39</w:t>
      </w:r>
      <w:r w:rsidR="00982C34">
        <w:rPr>
          <w:rFonts w:cs="Arial"/>
          <w:sz w:val="18"/>
          <w:szCs w:val="18"/>
        </w:rPr>
        <w:t>,</w:t>
      </w:r>
      <w:r w:rsidR="00EA4F65">
        <w:rPr>
          <w:rFonts w:cs="Arial"/>
          <w:sz w:val="18"/>
          <w:szCs w:val="18"/>
        </w:rPr>
        <w:t xml:space="preserve"> or Altro W157</w:t>
      </w:r>
      <w:r w:rsidR="005C38B5">
        <w:rPr>
          <w:rFonts w:cs="Arial"/>
          <w:sz w:val="18"/>
          <w:szCs w:val="18"/>
        </w:rPr>
        <w:t xml:space="preserve"> </w:t>
      </w:r>
      <w:r w:rsidR="00365E69" w:rsidRPr="003410E5">
        <w:rPr>
          <w:rFonts w:cs="Arial"/>
          <w:sz w:val="18"/>
          <w:szCs w:val="18"/>
        </w:rPr>
        <w:t xml:space="preserve">as recommended by </w:t>
      </w:r>
      <w:r w:rsidR="00157322">
        <w:rPr>
          <w:rFonts w:cs="Arial"/>
          <w:sz w:val="18"/>
          <w:szCs w:val="18"/>
        </w:rPr>
        <w:t>Altro</w:t>
      </w:r>
      <w:r w:rsidR="00365E69" w:rsidRPr="003410E5">
        <w:rPr>
          <w:rFonts w:cs="Arial"/>
          <w:sz w:val="18"/>
          <w:szCs w:val="18"/>
        </w:rPr>
        <w:t>.</w:t>
      </w:r>
      <w:r w:rsidR="00E161BD">
        <w:rPr>
          <w:rFonts w:cs="Arial"/>
          <w:sz w:val="18"/>
          <w:szCs w:val="18"/>
        </w:rPr>
        <w:t xml:space="preserve">  </w:t>
      </w:r>
      <w:proofErr w:type="spellStart"/>
      <w:r w:rsidR="00157322" w:rsidRPr="00EA4F65">
        <w:rPr>
          <w:rFonts w:eastAsiaTheme="minorHAnsi" w:cs="Arial"/>
          <w:b/>
          <w:sz w:val="18"/>
          <w:szCs w:val="18"/>
          <w:lang w:val="en-CA"/>
        </w:rPr>
        <w:t>Parabond</w:t>
      </w:r>
      <w:proofErr w:type="spellEnd"/>
      <w:r w:rsidR="00157322" w:rsidRPr="00EA4F65">
        <w:rPr>
          <w:rFonts w:eastAsiaTheme="minorHAnsi" w:cs="Arial"/>
          <w:b/>
          <w:sz w:val="18"/>
          <w:szCs w:val="18"/>
          <w:lang w:val="en-CA"/>
        </w:rPr>
        <w:t xml:space="preserve"> AP 600 </w:t>
      </w:r>
      <w:r w:rsidR="0052425A">
        <w:rPr>
          <w:rFonts w:eastAsiaTheme="minorHAnsi" w:cs="Arial"/>
          <w:b/>
          <w:sz w:val="18"/>
          <w:szCs w:val="18"/>
          <w:lang w:val="en-CA"/>
        </w:rPr>
        <w:t xml:space="preserve">is not recommended for use </w:t>
      </w:r>
      <w:r w:rsidR="00157322" w:rsidRPr="00EA4F65">
        <w:rPr>
          <w:rFonts w:eastAsiaTheme="minorHAnsi" w:cs="Arial"/>
          <w:b/>
          <w:sz w:val="18"/>
          <w:szCs w:val="18"/>
          <w:lang w:val="en-CA"/>
        </w:rPr>
        <w:t>on existing tile substrates.</w:t>
      </w:r>
      <w:r w:rsidR="00187352">
        <w:rPr>
          <w:rFonts w:eastAsiaTheme="minorHAnsi" w:cs="Arial"/>
          <w:b/>
          <w:sz w:val="18"/>
          <w:szCs w:val="18"/>
          <w:lang w:val="en-CA"/>
        </w:rPr>
        <w:t xml:space="preserve">  </w:t>
      </w:r>
      <w:r w:rsidR="00187352" w:rsidRPr="00E161BD">
        <w:rPr>
          <w:rFonts w:cs="Arial"/>
          <w:b/>
          <w:sz w:val="18"/>
          <w:szCs w:val="18"/>
        </w:rPr>
        <w:t>Adhesive selection and trowel notch is determined by substrate and environmental conditions of the</w:t>
      </w:r>
      <w:r w:rsidR="00187352" w:rsidRPr="00E161BD">
        <w:rPr>
          <w:rFonts w:eastAsiaTheme="minorHAnsi" w:cs="Arial"/>
          <w:b/>
          <w:sz w:val="18"/>
          <w:szCs w:val="18"/>
          <w:lang w:val="en-CA"/>
        </w:rPr>
        <w:t xml:space="preserve"> </w:t>
      </w:r>
      <w:r w:rsidR="00187352" w:rsidRPr="00E161BD">
        <w:rPr>
          <w:rFonts w:cs="Arial"/>
          <w:b/>
          <w:sz w:val="18"/>
          <w:szCs w:val="18"/>
        </w:rPr>
        <w:t xml:space="preserve">application.  Refer to </w:t>
      </w:r>
      <w:proofErr w:type="spellStart"/>
      <w:r w:rsidR="00187352" w:rsidRPr="00E161BD">
        <w:rPr>
          <w:rFonts w:cs="Arial"/>
          <w:b/>
          <w:sz w:val="18"/>
          <w:szCs w:val="18"/>
        </w:rPr>
        <w:t>Tegulis</w:t>
      </w:r>
      <w:proofErr w:type="spellEnd"/>
      <w:r w:rsidR="00187352" w:rsidRPr="00E161BD">
        <w:rPr>
          <w:rFonts w:cs="Arial"/>
          <w:b/>
          <w:sz w:val="18"/>
          <w:szCs w:val="18"/>
        </w:rPr>
        <w:t xml:space="preserve"> Installation Guide for appropriate recommendation.</w:t>
      </w:r>
    </w:p>
    <w:p w:rsidR="00365E69" w:rsidRPr="003410E5" w:rsidRDefault="00157322" w:rsidP="00157322">
      <w:pPr>
        <w:tabs>
          <w:tab w:val="left" w:pos="-1440"/>
        </w:tabs>
        <w:spacing w:before="120" w:after="120"/>
        <w:outlineLvl w:val="0"/>
        <w:rPr>
          <w:rFonts w:cs="Arial"/>
          <w:sz w:val="18"/>
          <w:szCs w:val="18"/>
        </w:rPr>
      </w:pPr>
      <w:r>
        <w:rPr>
          <w:rFonts w:cs="Arial"/>
          <w:sz w:val="18"/>
          <w:szCs w:val="18"/>
        </w:rPr>
        <w:tab/>
      </w:r>
      <w:r w:rsidR="008351C3">
        <w:rPr>
          <w:rFonts w:cs="Arial"/>
          <w:sz w:val="18"/>
          <w:szCs w:val="18"/>
        </w:rPr>
        <w:t>.6</w:t>
      </w:r>
      <w:r w:rsidR="001261B3" w:rsidRPr="003410E5">
        <w:rPr>
          <w:rFonts w:cs="Arial"/>
          <w:sz w:val="18"/>
          <w:szCs w:val="18"/>
        </w:rPr>
        <w:tab/>
      </w:r>
      <w:r w:rsidR="00A30911" w:rsidRPr="00CE1FD4">
        <w:rPr>
          <w:rFonts w:cs="Arial"/>
          <w:b/>
          <w:sz w:val="18"/>
          <w:szCs w:val="18"/>
        </w:rPr>
        <w:t>Sanitary Sealant</w:t>
      </w:r>
      <w:r w:rsidR="00365E69" w:rsidRPr="00CE1FD4">
        <w:rPr>
          <w:rFonts w:cs="Arial"/>
          <w:b/>
          <w:sz w:val="18"/>
          <w:szCs w:val="18"/>
        </w:rPr>
        <w:t xml:space="preserve"> Compounds and</w:t>
      </w:r>
      <w:r w:rsidR="00077F0A" w:rsidRPr="00CE1FD4">
        <w:rPr>
          <w:rFonts w:cs="Arial"/>
          <w:b/>
          <w:sz w:val="18"/>
          <w:szCs w:val="18"/>
        </w:rPr>
        <w:t xml:space="preserve"> Tape Adhesion Promoter</w:t>
      </w:r>
      <w:r w:rsidR="00365E69" w:rsidRPr="00CE1FD4">
        <w:rPr>
          <w:rFonts w:cs="Arial"/>
          <w:b/>
          <w:sz w:val="18"/>
          <w:szCs w:val="18"/>
        </w:rPr>
        <w:t>:</w:t>
      </w:r>
      <w:r w:rsidR="00365E69" w:rsidRPr="003410E5">
        <w:rPr>
          <w:rFonts w:cs="Arial"/>
          <w:sz w:val="18"/>
          <w:szCs w:val="18"/>
        </w:rPr>
        <w:t xml:space="preserve"> </w:t>
      </w:r>
    </w:p>
    <w:p w:rsidR="00365E69" w:rsidRPr="003410E5" w:rsidRDefault="00491344" w:rsidP="003410E5">
      <w:pPr>
        <w:tabs>
          <w:tab w:val="left" w:pos="-1440"/>
        </w:tabs>
        <w:spacing w:before="120" w:after="120"/>
        <w:ind w:left="2160" w:hanging="720"/>
        <w:outlineLvl w:val="2"/>
        <w:rPr>
          <w:rFonts w:cs="Arial"/>
          <w:spacing w:val="-4"/>
          <w:sz w:val="18"/>
          <w:szCs w:val="18"/>
        </w:rPr>
      </w:pPr>
      <w:r>
        <w:rPr>
          <w:rFonts w:cs="Arial"/>
          <w:sz w:val="18"/>
          <w:szCs w:val="18"/>
        </w:rPr>
        <w:t>.</w:t>
      </w:r>
      <w:r w:rsidR="004979FD" w:rsidRPr="003410E5">
        <w:rPr>
          <w:rFonts w:cs="Arial"/>
          <w:sz w:val="18"/>
          <w:szCs w:val="18"/>
        </w:rPr>
        <w:t>1</w:t>
      </w:r>
      <w:r w:rsidR="00365E69" w:rsidRPr="003410E5">
        <w:rPr>
          <w:rFonts w:cs="Arial"/>
          <w:sz w:val="18"/>
          <w:szCs w:val="18"/>
        </w:rPr>
        <w:tab/>
      </w:r>
      <w:r w:rsidR="00365E69" w:rsidRPr="003410E5">
        <w:rPr>
          <w:rFonts w:cs="Arial"/>
          <w:spacing w:val="-4"/>
          <w:sz w:val="18"/>
          <w:szCs w:val="18"/>
        </w:rPr>
        <w:t xml:space="preserve">Altro </w:t>
      </w:r>
      <w:r w:rsidR="00A30911" w:rsidRPr="003410E5">
        <w:rPr>
          <w:rFonts w:cs="Arial"/>
          <w:spacing w:val="-4"/>
          <w:sz w:val="18"/>
          <w:szCs w:val="18"/>
        </w:rPr>
        <w:t>Sanitary Sealant</w:t>
      </w:r>
      <w:r w:rsidR="00365E69" w:rsidRPr="003410E5">
        <w:rPr>
          <w:rFonts w:cs="Arial"/>
          <w:spacing w:val="-4"/>
          <w:sz w:val="18"/>
          <w:szCs w:val="18"/>
        </w:rPr>
        <w:t xml:space="preserve"> – [A806</w:t>
      </w:r>
      <w:r w:rsidR="009967C7" w:rsidRPr="003410E5">
        <w:rPr>
          <w:rFonts w:cs="Arial"/>
          <w:spacing w:val="-4"/>
          <w:sz w:val="18"/>
          <w:szCs w:val="18"/>
        </w:rPr>
        <w:t>/*</w:t>
      </w:r>
      <w:r w:rsidR="00365E69" w:rsidRPr="003410E5">
        <w:rPr>
          <w:rFonts w:cs="Arial"/>
          <w:spacing w:val="-4"/>
          <w:sz w:val="18"/>
          <w:szCs w:val="18"/>
        </w:rPr>
        <w:t xml:space="preserve">* </w:t>
      </w:r>
      <w:proofErr w:type="spellStart"/>
      <w:r w:rsidR="009967C7" w:rsidRPr="003410E5">
        <w:rPr>
          <w:rFonts w:cs="Arial"/>
          <w:spacing w:val="-4"/>
          <w:sz w:val="18"/>
          <w:szCs w:val="18"/>
        </w:rPr>
        <w:t>c</w:t>
      </w:r>
      <w:r w:rsidR="00365E69" w:rsidRPr="003410E5">
        <w:rPr>
          <w:rFonts w:cs="Arial"/>
          <w:spacing w:val="-4"/>
          <w:sz w:val="18"/>
          <w:szCs w:val="18"/>
        </w:rPr>
        <w:t>olo</w:t>
      </w:r>
      <w:r w:rsidR="009967C7" w:rsidRPr="003410E5">
        <w:rPr>
          <w:rFonts w:cs="Arial"/>
          <w:spacing w:val="-4"/>
          <w:sz w:val="18"/>
          <w:szCs w:val="18"/>
        </w:rPr>
        <w:t>ur</w:t>
      </w:r>
      <w:proofErr w:type="spellEnd"/>
      <w:r w:rsidR="00365E69" w:rsidRPr="003410E5">
        <w:rPr>
          <w:rFonts w:cs="Arial"/>
          <w:spacing w:val="-4"/>
          <w:sz w:val="18"/>
          <w:szCs w:val="18"/>
        </w:rPr>
        <w:t xml:space="preserve">) 10.5 </w:t>
      </w:r>
      <w:proofErr w:type="spellStart"/>
      <w:r w:rsidR="00365E69" w:rsidRPr="003410E5">
        <w:rPr>
          <w:rFonts w:cs="Arial"/>
          <w:spacing w:val="-4"/>
          <w:sz w:val="18"/>
          <w:szCs w:val="18"/>
        </w:rPr>
        <w:t>oz</w:t>
      </w:r>
      <w:proofErr w:type="spellEnd"/>
      <w:r w:rsidR="009967C7" w:rsidRPr="003410E5">
        <w:rPr>
          <w:rFonts w:cs="Arial"/>
          <w:spacing w:val="-4"/>
          <w:sz w:val="18"/>
          <w:szCs w:val="18"/>
        </w:rPr>
        <w:t xml:space="preserve"> Tube</w:t>
      </w:r>
    </w:p>
    <w:p w:rsidR="00077F0A" w:rsidRPr="003410E5" w:rsidRDefault="00491344" w:rsidP="00D52CC0">
      <w:pPr>
        <w:tabs>
          <w:tab w:val="left" w:pos="-1440"/>
        </w:tabs>
        <w:ind w:left="2160" w:hanging="720"/>
        <w:outlineLvl w:val="2"/>
        <w:rPr>
          <w:rFonts w:cs="Arial"/>
          <w:spacing w:val="-4"/>
          <w:sz w:val="18"/>
          <w:szCs w:val="18"/>
        </w:rPr>
      </w:pPr>
      <w:r>
        <w:rPr>
          <w:rFonts w:cs="Arial"/>
          <w:spacing w:val="-4"/>
          <w:sz w:val="18"/>
          <w:szCs w:val="18"/>
        </w:rPr>
        <w:t>.</w:t>
      </w:r>
      <w:r w:rsidR="00077F0A" w:rsidRPr="003410E5">
        <w:rPr>
          <w:rFonts w:cs="Arial"/>
          <w:spacing w:val="-4"/>
          <w:sz w:val="18"/>
          <w:szCs w:val="18"/>
        </w:rPr>
        <w:t>2</w:t>
      </w:r>
      <w:r w:rsidR="00077F0A" w:rsidRPr="003410E5">
        <w:rPr>
          <w:rFonts w:cs="Arial"/>
          <w:spacing w:val="-4"/>
          <w:sz w:val="18"/>
          <w:szCs w:val="18"/>
        </w:rPr>
        <w:tab/>
        <w:t>Altro W1650.5 Tape Adhesion Promoter – ½ US Gallon</w:t>
      </w:r>
    </w:p>
    <w:p w:rsidR="00157322" w:rsidRDefault="00157322" w:rsidP="00D52CC0">
      <w:pPr>
        <w:tabs>
          <w:tab w:val="left" w:pos="-1440"/>
        </w:tabs>
        <w:ind w:left="1440" w:hanging="720"/>
        <w:outlineLvl w:val="0"/>
        <w:rPr>
          <w:rFonts w:cs="Arial"/>
          <w:sz w:val="18"/>
          <w:szCs w:val="18"/>
        </w:rPr>
      </w:pPr>
    </w:p>
    <w:p w:rsidR="00365E69" w:rsidRPr="003410E5" w:rsidRDefault="00365E69" w:rsidP="00D52CC0">
      <w:pPr>
        <w:spacing w:after="120"/>
        <w:ind w:left="720" w:hanging="720"/>
        <w:rPr>
          <w:rFonts w:cs="Arial"/>
          <w:sz w:val="18"/>
          <w:szCs w:val="18"/>
        </w:rPr>
      </w:pPr>
      <w:r w:rsidRPr="003410E5">
        <w:rPr>
          <w:rFonts w:cs="Arial"/>
          <w:sz w:val="18"/>
          <w:szCs w:val="18"/>
        </w:rPr>
        <w:t>2.4</w:t>
      </w:r>
      <w:r w:rsidRPr="003410E5">
        <w:rPr>
          <w:rFonts w:cs="Arial"/>
          <w:sz w:val="18"/>
          <w:szCs w:val="18"/>
        </w:rPr>
        <w:tab/>
        <w:t>SOURCE QUALITY</w:t>
      </w:r>
    </w:p>
    <w:p w:rsidR="00365E69" w:rsidRPr="003410E5" w:rsidRDefault="00491344" w:rsidP="00121427">
      <w:pPr>
        <w:spacing w:after="120"/>
        <w:ind w:left="720"/>
        <w:rPr>
          <w:rFonts w:cs="Arial"/>
          <w:sz w:val="18"/>
          <w:szCs w:val="18"/>
        </w:rPr>
      </w:pPr>
      <w:r>
        <w:rPr>
          <w:rFonts w:cs="Arial"/>
          <w:sz w:val="18"/>
          <w:szCs w:val="18"/>
        </w:rPr>
        <w:t>.1</w:t>
      </w:r>
      <w:r w:rsidR="00365E69" w:rsidRPr="003410E5">
        <w:rPr>
          <w:rFonts w:cs="Arial"/>
          <w:sz w:val="18"/>
          <w:szCs w:val="18"/>
        </w:rPr>
        <w:tab/>
        <w:t>Source Quality: Obtain wall products from a single manufacturer.</w:t>
      </w:r>
    </w:p>
    <w:p w:rsidR="00121427" w:rsidRPr="003410E5" w:rsidRDefault="00121427" w:rsidP="008351C3">
      <w:pPr>
        <w:tabs>
          <w:tab w:val="left" w:pos="-1440"/>
        </w:tabs>
        <w:ind w:left="1440" w:hanging="720"/>
        <w:outlineLvl w:val="0"/>
        <w:rPr>
          <w:rFonts w:cs="Arial"/>
          <w:sz w:val="18"/>
          <w:szCs w:val="18"/>
        </w:rPr>
      </w:pPr>
    </w:p>
    <w:p w:rsidR="00365E69" w:rsidRPr="003410E5" w:rsidRDefault="00365E69" w:rsidP="00340E36">
      <w:pPr>
        <w:keepNext/>
        <w:keepLines/>
        <w:spacing w:after="120"/>
        <w:rPr>
          <w:rFonts w:cs="Arial"/>
          <w:sz w:val="18"/>
          <w:szCs w:val="18"/>
        </w:rPr>
      </w:pPr>
      <w:r w:rsidRPr="008351C3">
        <w:rPr>
          <w:rFonts w:cs="Arial"/>
          <w:b/>
          <w:sz w:val="18"/>
          <w:szCs w:val="18"/>
        </w:rPr>
        <w:t xml:space="preserve">PART </w:t>
      </w:r>
      <w:proofErr w:type="gramStart"/>
      <w:r w:rsidRPr="008351C3">
        <w:rPr>
          <w:rFonts w:cs="Arial"/>
          <w:b/>
          <w:sz w:val="18"/>
          <w:szCs w:val="18"/>
        </w:rPr>
        <w:t>3</w:t>
      </w:r>
      <w:proofErr w:type="gramEnd"/>
      <w:r w:rsidRPr="008351C3">
        <w:rPr>
          <w:rFonts w:cs="Arial"/>
          <w:b/>
          <w:sz w:val="18"/>
          <w:szCs w:val="18"/>
        </w:rPr>
        <w:t xml:space="preserve"> EXECUTION</w:t>
      </w:r>
    </w:p>
    <w:p w:rsidR="00365E69" w:rsidRPr="003410E5" w:rsidRDefault="00365E69" w:rsidP="003410E5">
      <w:pPr>
        <w:keepNext/>
        <w:keepLines/>
        <w:spacing w:before="120" w:after="120"/>
        <w:rPr>
          <w:rFonts w:cs="Arial"/>
          <w:sz w:val="18"/>
          <w:szCs w:val="18"/>
        </w:rPr>
      </w:pPr>
      <w:r w:rsidRPr="003410E5">
        <w:rPr>
          <w:rFonts w:cs="Arial"/>
          <w:sz w:val="18"/>
          <w:szCs w:val="18"/>
        </w:rPr>
        <w:t>3.1</w:t>
      </w:r>
      <w:r w:rsidRPr="003410E5">
        <w:rPr>
          <w:rFonts w:cs="Arial"/>
          <w:sz w:val="18"/>
          <w:szCs w:val="18"/>
        </w:rPr>
        <w:tab/>
        <w:t>MANUFACTURER’S INSTRUCTIONS</w:t>
      </w:r>
    </w:p>
    <w:p w:rsidR="00365E69" w:rsidRPr="003410E5" w:rsidRDefault="00491344" w:rsidP="00D52CC0">
      <w:pPr>
        <w:tabs>
          <w:tab w:val="left" w:pos="-1440"/>
        </w:tabs>
        <w:ind w:left="1440" w:hanging="720"/>
        <w:outlineLvl w:val="1"/>
        <w:rPr>
          <w:rFonts w:cs="Arial"/>
          <w:sz w:val="18"/>
          <w:szCs w:val="18"/>
        </w:rPr>
      </w:pPr>
      <w:r>
        <w:rPr>
          <w:rFonts w:cs="Arial"/>
          <w:sz w:val="18"/>
          <w:szCs w:val="18"/>
        </w:rPr>
        <w:t>.1</w:t>
      </w:r>
      <w:r w:rsidR="00365E69" w:rsidRPr="003410E5">
        <w:rPr>
          <w:rFonts w:cs="Arial"/>
          <w:sz w:val="18"/>
          <w:szCs w:val="18"/>
        </w:rPr>
        <w:tab/>
        <w:t>Compliance: Comply with manufacturer’s product data, including product technical bulletins, product catalog, installation instructions and product label instructions for installation.</w:t>
      </w:r>
    </w:p>
    <w:p w:rsidR="00F831F7" w:rsidRDefault="00F831F7" w:rsidP="00D52CC0">
      <w:pPr>
        <w:tabs>
          <w:tab w:val="left" w:pos="-1440"/>
        </w:tabs>
        <w:ind w:left="1440" w:hanging="720"/>
        <w:outlineLvl w:val="0"/>
        <w:rPr>
          <w:rFonts w:cs="Arial"/>
          <w:sz w:val="18"/>
          <w:szCs w:val="18"/>
        </w:rPr>
      </w:pPr>
    </w:p>
    <w:p w:rsidR="00365E69" w:rsidRPr="003410E5" w:rsidRDefault="00365E69" w:rsidP="00D52CC0">
      <w:pPr>
        <w:tabs>
          <w:tab w:val="left" w:pos="-1440"/>
        </w:tabs>
        <w:spacing w:after="120"/>
        <w:ind w:left="720" w:hanging="720"/>
        <w:rPr>
          <w:rFonts w:cs="Arial"/>
          <w:sz w:val="18"/>
          <w:szCs w:val="18"/>
        </w:rPr>
      </w:pPr>
      <w:r w:rsidRPr="003410E5">
        <w:rPr>
          <w:rFonts w:cs="Arial"/>
          <w:sz w:val="18"/>
          <w:szCs w:val="18"/>
        </w:rPr>
        <w:t>3.2</w:t>
      </w:r>
      <w:r w:rsidRPr="003410E5">
        <w:rPr>
          <w:rFonts w:cs="Arial"/>
          <w:sz w:val="18"/>
          <w:szCs w:val="18"/>
        </w:rPr>
        <w:tab/>
        <w:t>EXAMINATION</w:t>
      </w:r>
    </w:p>
    <w:p w:rsidR="00365E69" w:rsidRPr="003410E5" w:rsidRDefault="00491344" w:rsidP="00D52CC0">
      <w:pPr>
        <w:tabs>
          <w:tab w:val="left" w:pos="-1440"/>
        </w:tabs>
        <w:ind w:left="1440" w:hanging="720"/>
        <w:outlineLvl w:val="0"/>
        <w:rPr>
          <w:rFonts w:cs="Arial"/>
          <w:sz w:val="18"/>
          <w:szCs w:val="18"/>
        </w:rPr>
      </w:pPr>
      <w:r>
        <w:rPr>
          <w:rFonts w:cs="Arial"/>
          <w:sz w:val="18"/>
          <w:szCs w:val="18"/>
        </w:rPr>
        <w:t>.1</w:t>
      </w:r>
      <w:r w:rsidR="00365E69" w:rsidRPr="003410E5">
        <w:rPr>
          <w:rFonts w:cs="Arial"/>
          <w:sz w:val="18"/>
          <w:szCs w:val="18"/>
        </w:rPr>
        <w:tab/>
        <w:t>Site Verification of Conditions: Verify substrate conditions, which have been previously installed under other sections, are acceptable for product installation in accordance with manufacturer’s instructions.</w:t>
      </w:r>
    </w:p>
    <w:p w:rsidR="008351C3" w:rsidRDefault="008351C3" w:rsidP="00D52CC0">
      <w:pPr>
        <w:tabs>
          <w:tab w:val="left" w:pos="-1440"/>
        </w:tabs>
        <w:ind w:left="1440" w:hanging="720"/>
        <w:outlineLvl w:val="0"/>
        <w:rPr>
          <w:rFonts w:cs="Arial"/>
          <w:sz w:val="18"/>
          <w:szCs w:val="18"/>
          <w:highlight w:val="yellow"/>
        </w:rPr>
      </w:pPr>
    </w:p>
    <w:p w:rsidR="00365E69" w:rsidRPr="00491344" w:rsidRDefault="00491344" w:rsidP="00D52CC0">
      <w:pPr>
        <w:tabs>
          <w:tab w:val="left" w:pos="-1440"/>
        </w:tabs>
        <w:spacing w:after="120"/>
        <w:ind w:left="720" w:hanging="720"/>
        <w:rPr>
          <w:rFonts w:cs="Arial"/>
          <w:sz w:val="18"/>
          <w:szCs w:val="18"/>
        </w:rPr>
      </w:pPr>
      <w:r w:rsidRPr="008351C3">
        <w:rPr>
          <w:rFonts w:cs="Arial"/>
          <w:sz w:val="18"/>
          <w:szCs w:val="18"/>
        </w:rPr>
        <w:t>3.3</w:t>
      </w:r>
      <w:r w:rsidRPr="008351C3">
        <w:rPr>
          <w:rFonts w:cs="Arial"/>
          <w:sz w:val="18"/>
          <w:szCs w:val="18"/>
        </w:rPr>
        <w:tab/>
      </w:r>
      <w:r w:rsidR="00365E69" w:rsidRPr="008351C3">
        <w:rPr>
          <w:rFonts w:cs="Arial"/>
          <w:sz w:val="18"/>
          <w:szCs w:val="18"/>
        </w:rPr>
        <w:t>SUBSTRATE PREPARATION</w:t>
      </w:r>
    </w:p>
    <w:p w:rsidR="00365E69" w:rsidRPr="00491344" w:rsidRDefault="00DC0110" w:rsidP="00DC0110">
      <w:pPr>
        <w:tabs>
          <w:tab w:val="left" w:pos="-1440"/>
        </w:tabs>
        <w:spacing w:before="120" w:after="120"/>
        <w:ind w:left="1440" w:hanging="720"/>
        <w:outlineLvl w:val="1"/>
        <w:rPr>
          <w:rFonts w:cs="Arial"/>
          <w:sz w:val="18"/>
          <w:szCs w:val="18"/>
        </w:rPr>
      </w:pPr>
      <w:r>
        <w:rPr>
          <w:rFonts w:cs="Arial"/>
          <w:sz w:val="18"/>
          <w:szCs w:val="18"/>
        </w:rPr>
        <w:t>.1</w:t>
      </w:r>
      <w:r>
        <w:rPr>
          <w:rFonts w:cs="Arial"/>
          <w:sz w:val="18"/>
          <w:szCs w:val="18"/>
        </w:rPr>
        <w:tab/>
      </w:r>
      <w:r w:rsidR="00365E69" w:rsidRPr="00491344">
        <w:rPr>
          <w:rFonts w:cs="Arial"/>
          <w:sz w:val="18"/>
          <w:szCs w:val="18"/>
        </w:rPr>
        <w:t>Walls should be smooth and level. High points must be removed and low points filled with filler intended for the substrate and environmental conditions.</w:t>
      </w:r>
    </w:p>
    <w:p w:rsidR="00365E69" w:rsidRPr="003410E5" w:rsidRDefault="00DC0110" w:rsidP="00DC0110">
      <w:pPr>
        <w:tabs>
          <w:tab w:val="left" w:pos="-1440"/>
        </w:tabs>
        <w:spacing w:before="120" w:after="120"/>
        <w:ind w:left="1440" w:hanging="720"/>
        <w:outlineLvl w:val="1"/>
        <w:rPr>
          <w:rFonts w:cs="Arial"/>
          <w:sz w:val="18"/>
          <w:szCs w:val="18"/>
        </w:rPr>
      </w:pPr>
      <w:r>
        <w:rPr>
          <w:rFonts w:cs="Arial"/>
          <w:sz w:val="18"/>
          <w:szCs w:val="18"/>
        </w:rPr>
        <w:t>.2</w:t>
      </w:r>
      <w:r>
        <w:rPr>
          <w:rFonts w:cs="Arial"/>
          <w:sz w:val="18"/>
          <w:szCs w:val="18"/>
        </w:rPr>
        <w:tab/>
      </w:r>
      <w:r w:rsidR="00365E69" w:rsidRPr="003410E5">
        <w:rPr>
          <w:rFonts w:cs="Arial"/>
          <w:sz w:val="18"/>
          <w:szCs w:val="18"/>
        </w:rPr>
        <w:t>Wall tiles must be fixed firmly to the wall.  As long as the tile edges do not protrude you do not have to skim grout joints.</w:t>
      </w:r>
    </w:p>
    <w:p w:rsidR="00365E69" w:rsidRPr="003410E5" w:rsidRDefault="00DC0110" w:rsidP="00DC0110">
      <w:pPr>
        <w:tabs>
          <w:tab w:val="left" w:pos="-1440"/>
        </w:tabs>
        <w:spacing w:before="120" w:after="120"/>
        <w:ind w:left="1440" w:hanging="720"/>
        <w:outlineLvl w:val="1"/>
        <w:rPr>
          <w:rFonts w:cs="Arial"/>
          <w:sz w:val="18"/>
          <w:szCs w:val="18"/>
        </w:rPr>
      </w:pPr>
      <w:r>
        <w:rPr>
          <w:rFonts w:cs="Arial"/>
          <w:sz w:val="18"/>
          <w:szCs w:val="18"/>
        </w:rPr>
        <w:t>.3</w:t>
      </w:r>
      <w:r>
        <w:rPr>
          <w:rFonts w:cs="Arial"/>
          <w:sz w:val="18"/>
          <w:szCs w:val="18"/>
        </w:rPr>
        <w:tab/>
      </w:r>
      <w:r w:rsidR="00365E69" w:rsidRPr="003410E5">
        <w:rPr>
          <w:rFonts w:cs="Arial"/>
          <w:sz w:val="18"/>
          <w:szCs w:val="18"/>
        </w:rPr>
        <w:t>Surfaces must be permanently dry and free from all substances that may contribute to adhesive bond failure.</w:t>
      </w:r>
    </w:p>
    <w:p w:rsidR="00365E69" w:rsidRPr="003410E5" w:rsidRDefault="00DC0110" w:rsidP="00DC0110">
      <w:pPr>
        <w:tabs>
          <w:tab w:val="left" w:pos="-1440"/>
        </w:tabs>
        <w:spacing w:before="120" w:after="120"/>
        <w:ind w:left="720"/>
        <w:outlineLvl w:val="1"/>
        <w:rPr>
          <w:rFonts w:cs="Arial"/>
          <w:sz w:val="18"/>
          <w:szCs w:val="18"/>
        </w:rPr>
      </w:pPr>
      <w:r>
        <w:rPr>
          <w:rFonts w:cs="Arial"/>
          <w:sz w:val="18"/>
          <w:szCs w:val="18"/>
        </w:rPr>
        <w:t>.4</w:t>
      </w:r>
      <w:r>
        <w:rPr>
          <w:rFonts w:cs="Arial"/>
          <w:sz w:val="18"/>
          <w:szCs w:val="18"/>
        </w:rPr>
        <w:tab/>
      </w:r>
      <w:r w:rsidR="00365E69" w:rsidRPr="003410E5">
        <w:rPr>
          <w:rFonts w:cs="Arial"/>
          <w:sz w:val="18"/>
          <w:szCs w:val="18"/>
        </w:rPr>
        <w:t>Remove loose paint and conduct an adhesive bond test with paint.</w:t>
      </w:r>
    </w:p>
    <w:p w:rsidR="00365E69" w:rsidRDefault="00DC0110" w:rsidP="00DC0110">
      <w:pPr>
        <w:tabs>
          <w:tab w:val="left" w:pos="-1440"/>
        </w:tabs>
        <w:spacing w:before="120" w:after="120"/>
        <w:ind w:left="720"/>
        <w:outlineLvl w:val="1"/>
        <w:rPr>
          <w:rFonts w:cs="Arial"/>
          <w:sz w:val="18"/>
          <w:szCs w:val="18"/>
        </w:rPr>
      </w:pPr>
      <w:r>
        <w:rPr>
          <w:rFonts w:cs="Arial"/>
          <w:sz w:val="18"/>
          <w:szCs w:val="18"/>
        </w:rPr>
        <w:t>.5</w:t>
      </w:r>
      <w:r>
        <w:rPr>
          <w:rFonts w:cs="Arial"/>
          <w:sz w:val="18"/>
          <w:szCs w:val="18"/>
        </w:rPr>
        <w:tab/>
      </w:r>
      <w:r w:rsidR="00365E69" w:rsidRPr="003410E5">
        <w:rPr>
          <w:rFonts w:cs="Arial"/>
          <w:sz w:val="18"/>
          <w:szCs w:val="18"/>
        </w:rPr>
        <w:t>Exterior walls must be adequately damp-proofed and insulated.</w:t>
      </w:r>
    </w:p>
    <w:p w:rsidR="00365E69" w:rsidRPr="00491344" w:rsidRDefault="00F00037" w:rsidP="00D52CC0">
      <w:pPr>
        <w:tabs>
          <w:tab w:val="left" w:pos="-1440"/>
        </w:tabs>
        <w:ind w:left="720"/>
        <w:outlineLvl w:val="1"/>
        <w:rPr>
          <w:rFonts w:cs="Arial"/>
          <w:sz w:val="18"/>
          <w:szCs w:val="18"/>
        </w:rPr>
      </w:pPr>
      <w:r>
        <w:rPr>
          <w:rFonts w:cs="Arial"/>
          <w:sz w:val="18"/>
          <w:szCs w:val="18"/>
        </w:rPr>
        <w:t>.6</w:t>
      </w:r>
      <w:r>
        <w:rPr>
          <w:rFonts w:cs="Arial"/>
          <w:sz w:val="18"/>
          <w:szCs w:val="18"/>
        </w:rPr>
        <w:tab/>
      </w:r>
      <w:r w:rsidR="00365E69" w:rsidRPr="00491344">
        <w:rPr>
          <w:rFonts w:cs="Arial"/>
          <w:sz w:val="18"/>
          <w:szCs w:val="18"/>
        </w:rPr>
        <w:t>Dry wall substrates should be paint ready.</w:t>
      </w:r>
    </w:p>
    <w:p w:rsidR="00365E69" w:rsidRPr="003410E5" w:rsidRDefault="00365E69" w:rsidP="00D52CC0">
      <w:pPr>
        <w:rPr>
          <w:rFonts w:cs="Arial"/>
          <w:sz w:val="18"/>
          <w:szCs w:val="18"/>
        </w:rPr>
      </w:pPr>
    </w:p>
    <w:p w:rsidR="00365E69" w:rsidRPr="003410E5" w:rsidRDefault="00F831F7" w:rsidP="00D52CC0">
      <w:pPr>
        <w:spacing w:after="120"/>
        <w:rPr>
          <w:rFonts w:cs="Arial"/>
          <w:sz w:val="18"/>
          <w:szCs w:val="18"/>
        </w:rPr>
      </w:pPr>
      <w:r w:rsidRPr="008351C3">
        <w:rPr>
          <w:rFonts w:cs="Arial"/>
          <w:sz w:val="18"/>
          <w:szCs w:val="18"/>
        </w:rPr>
        <w:t>3.4</w:t>
      </w:r>
      <w:r w:rsidR="00365E69" w:rsidRPr="008351C3">
        <w:rPr>
          <w:rFonts w:cs="Arial"/>
          <w:sz w:val="18"/>
          <w:szCs w:val="18"/>
        </w:rPr>
        <w:tab/>
        <w:t>PREPARATION</w:t>
      </w:r>
    </w:p>
    <w:p w:rsidR="00365E69" w:rsidRPr="003410E5" w:rsidRDefault="00365E69" w:rsidP="003410E5">
      <w:pPr>
        <w:numPr>
          <w:ilvl w:val="0"/>
          <w:numId w:val="33"/>
        </w:numPr>
        <w:spacing w:before="120" w:after="120"/>
        <w:ind w:left="1418" w:hanging="709"/>
        <w:outlineLvl w:val="0"/>
        <w:rPr>
          <w:rFonts w:cs="Arial"/>
          <w:sz w:val="18"/>
          <w:szCs w:val="18"/>
        </w:rPr>
      </w:pPr>
      <w:r w:rsidRPr="003410E5">
        <w:rPr>
          <w:rFonts w:cs="Arial"/>
          <w:sz w:val="18"/>
          <w:szCs w:val="18"/>
        </w:rPr>
        <w:t xml:space="preserve">All surfaces must be free from dust and cleaned prior to Altro </w:t>
      </w:r>
      <w:proofErr w:type="spellStart"/>
      <w:r w:rsidR="000C5527">
        <w:rPr>
          <w:rFonts w:cs="Arial"/>
          <w:sz w:val="18"/>
          <w:szCs w:val="18"/>
        </w:rPr>
        <w:t>Tegulis</w:t>
      </w:r>
      <w:proofErr w:type="spellEnd"/>
      <w:r w:rsidRPr="003410E5">
        <w:rPr>
          <w:rFonts w:cs="Arial"/>
          <w:sz w:val="18"/>
          <w:szCs w:val="18"/>
        </w:rPr>
        <w:t xml:space="preserve"> installation. The working environment must also be dust free.   Failure to comply with these conditions will reduce the bond strength between the adhesive and substrate, and may cause the Altro </w:t>
      </w:r>
      <w:proofErr w:type="spellStart"/>
      <w:r w:rsidR="000C5527">
        <w:rPr>
          <w:rFonts w:cs="Arial"/>
          <w:sz w:val="18"/>
          <w:szCs w:val="18"/>
        </w:rPr>
        <w:t>Tegulis</w:t>
      </w:r>
      <w:proofErr w:type="spellEnd"/>
      <w:r w:rsidRPr="003410E5">
        <w:rPr>
          <w:rFonts w:cs="Arial"/>
          <w:sz w:val="18"/>
          <w:szCs w:val="18"/>
        </w:rPr>
        <w:t xml:space="preserve"> panels to </w:t>
      </w:r>
      <w:proofErr w:type="spellStart"/>
      <w:r w:rsidRPr="003410E5">
        <w:rPr>
          <w:rFonts w:cs="Arial"/>
          <w:sz w:val="18"/>
          <w:szCs w:val="18"/>
        </w:rPr>
        <w:t>debond</w:t>
      </w:r>
      <w:proofErr w:type="spellEnd"/>
      <w:r w:rsidRPr="003410E5">
        <w:rPr>
          <w:rFonts w:cs="Arial"/>
          <w:sz w:val="18"/>
          <w:szCs w:val="18"/>
        </w:rPr>
        <w:t>.</w:t>
      </w:r>
    </w:p>
    <w:p w:rsidR="00365E69" w:rsidRPr="003410E5" w:rsidRDefault="00365E69" w:rsidP="003410E5">
      <w:pPr>
        <w:numPr>
          <w:ilvl w:val="0"/>
          <w:numId w:val="33"/>
        </w:numPr>
        <w:spacing w:before="120" w:after="120"/>
        <w:ind w:left="1418" w:hanging="709"/>
        <w:outlineLvl w:val="0"/>
        <w:rPr>
          <w:rFonts w:cs="Arial"/>
          <w:sz w:val="18"/>
          <w:szCs w:val="18"/>
        </w:rPr>
      </w:pPr>
      <w:r w:rsidRPr="003410E5">
        <w:rPr>
          <w:rFonts w:cs="Arial"/>
          <w:sz w:val="18"/>
          <w:szCs w:val="18"/>
        </w:rPr>
        <w:t>Very absorbent / porous substrates (particularly plaster finishes and unprimed sheetrock) must have a proprietary sealer e.g.</w:t>
      </w:r>
      <w:r w:rsidR="00A9274B" w:rsidRPr="003410E5">
        <w:rPr>
          <w:rFonts w:cs="Arial"/>
          <w:sz w:val="18"/>
          <w:szCs w:val="18"/>
        </w:rPr>
        <w:t xml:space="preserve"> </w:t>
      </w:r>
      <w:r w:rsidRPr="003410E5">
        <w:rPr>
          <w:rFonts w:cs="Arial"/>
          <w:sz w:val="18"/>
          <w:szCs w:val="18"/>
        </w:rPr>
        <w:t>PVA primer or similar</w:t>
      </w:r>
      <w:r w:rsidR="00094C04">
        <w:rPr>
          <w:rFonts w:cs="Arial"/>
          <w:sz w:val="18"/>
          <w:szCs w:val="18"/>
        </w:rPr>
        <w:t>,</w:t>
      </w:r>
      <w:r w:rsidRPr="003410E5">
        <w:rPr>
          <w:rFonts w:cs="Arial"/>
          <w:sz w:val="18"/>
          <w:szCs w:val="18"/>
        </w:rPr>
        <w:t xml:space="preserve"> applied to the surface a minimum of 12 hours prior to the installation. </w:t>
      </w:r>
    </w:p>
    <w:p w:rsidR="00365E69" w:rsidRPr="003410E5" w:rsidRDefault="00365E69" w:rsidP="003410E5">
      <w:pPr>
        <w:numPr>
          <w:ilvl w:val="0"/>
          <w:numId w:val="33"/>
        </w:numPr>
        <w:spacing w:before="120" w:after="120"/>
        <w:ind w:left="1418" w:hanging="709"/>
        <w:outlineLvl w:val="0"/>
        <w:rPr>
          <w:rFonts w:cs="Arial"/>
          <w:sz w:val="18"/>
          <w:szCs w:val="18"/>
        </w:rPr>
      </w:pPr>
      <w:r w:rsidRPr="003410E5">
        <w:rPr>
          <w:rFonts w:cs="Arial"/>
          <w:sz w:val="18"/>
          <w:szCs w:val="18"/>
        </w:rPr>
        <w:t>All electrical switches, power points etc., should be in a first fix / installation state. All electrical equipment should only be moved or altered by a qualified electrician.</w:t>
      </w:r>
    </w:p>
    <w:p w:rsidR="00365E69" w:rsidRPr="003410E5" w:rsidRDefault="00365E69" w:rsidP="003410E5">
      <w:pPr>
        <w:numPr>
          <w:ilvl w:val="0"/>
          <w:numId w:val="33"/>
        </w:numPr>
        <w:spacing w:before="120" w:after="120"/>
        <w:ind w:left="1418" w:hanging="709"/>
        <w:outlineLvl w:val="0"/>
        <w:rPr>
          <w:rFonts w:cs="Arial"/>
          <w:sz w:val="18"/>
          <w:szCs w:val="18"/>
        </w:rPr>
      </w:pPr>
      <w:r w:rsidRPr="003410E5">
        <w:rPr>
          <w:rFonts w:cs="Arial"/>
          <w:sz w:val="18"/>
          <w:szCs w:val="18"/>
        </w:rPr>
        <w:t xml:space="preserve">All plumbing should have pipe-work removed to a first fix or installation state and “tails” left protruding from the substrate. Altro </w:t>
      </w:r>
      <w:proofErr w:type="spellStart"/>
      <w:r w:rsidR="000C5527">
        <w:rPr>
          <w:rFonts w:cs="Arial"/>
          <w:sz w:val="18"/>
          <w:szCs w:val="18"/>
        </w:rPr>
        <w:t>Tegulis</w:t>
      </w:r>
      <w:proofErr w:type="spellEnd"/>
      <w:r w:rsidR="00472E7D">
        <w:rPr>
          <w:rFonts w:cs="Arial"/>
          <w:sz w:val="18"/>
          <w:szCs w:val="18"/>
        </w:rPr>
        <w:t xml:space="preserve"> </w:t>
      </w:r>
      <w:r w:rsidRPr="003410E5">
        <w:rPr>
          <w:rFonts w:cs="Arial"/>
          <w:sz w:val="18"/>
          <w:szCs w:val="18"/>
        </w:rPr>
        <w:t>panels can then be drilled and slid over the pipe tails. All holes should be drilled 1/8” (3mm) oversize to allow for expansion, then sealed with Altro</w:t>
      </w:r>
      <w:r w:rsidR="00A30911" w:rsidRPr="003410E5">
        <w:rPr>
          <w:rFonts w:cs="Arial"/>
          <w:sz w:val="18"/>
          <w:szCs w:val="18"/>
        </w:rPr>
        <w:t xml:space="preserve"> Sanitary Sealant</w:t>
      </w:r>
      <w:r w:rsidRPr="003410E5">
        <w:rPr>
          <w:rFonts w:cs="Arial"/>
          <w:sz w:val="18"/>
          <w:szCs w:val="18"/>
        </w:rPr>
        <w:t>. Plumbing should always be done by a qualified plumber.</w:t>
      </w:r>
    </w:p>
    <w:p w:rsidR="00365E69" w:rsidRPr="003410E5" w:rsidRDefault="00365E69" w:rsidP="003410E5">
      <w:pPr>
        <w:numPr>
          <w:ilvl w:val="0"/>
          <w:numId w:val="33"/>
        </w:numPr>
        <w:spacing w:before="120" w:after="120"/>
        <w:ind w:left="1418" w:hanging="709"/>
        <w:outlineLvl w:val="0"/>
        <w:rPr>
          <w:rFonts w:cs="Arial"/>
          <w:sz w:val="18"/>
          <w:szCs w:val="18"/>
        </w:rPr>
      </w:pPr>
      <w:r w:rsidRPr="003410E5">
        <w:rPr>
          <w:rFonts w:cs="Arial"/>
          <w:sz w:val="18"/>
          <w:szCs w:val="18"/>
        </w:rPr>
        <w:t>Hot pipes and steam pipes should be insulated and a 1/8” to 1/4” (3-6mm) expansion gap should be created when installing panels around these pipes, then sealed with Altro</w:t>
      </w:r>
      <w:r w:rsidR="00A30911" w:rsidRPr="003410E5">
        <w:rPr>
          <w:rFonts w:cs="Arial"/>
          <w:sz w:val="18"/>
          <w:szCs w:val="18"/>
        </w:rPr>
        <w:t xml:space="preserve"> Sanitary Sealant.</w:t>
      </w:r>
    </w:p>
    <w:p w:rsidR="00365E69" w:rsidRPr="003410E5" w:rsidRDefault="00365E69" w:rsidP="003410E5">
      <w:pPr>
        <w:numPr>
          <w:ilvl w:val="0"/>
          <w:numId w:val="33"/>
        </w:numPr>
        <w:spacing w:before="120" w:after="120"/>
        <w:ind w:left="1418" w:hanging="709"/>
        <w:outlineLvl w:val="0"/>
        <w:rPr>
          <w:rFonts w:cs="Arial"/>
          <w:sz w:val="18"/>
          <w:szCs w:val="18"/>
        </w:rPr>
      </w:pPr>
      <w:r w:rsidRPr="003410E5">
        <w:rPr>
          <w:rFonts w:cs="Arial"/>
          <w:sz w:val="18"/>
          <w:szCs w:val="18"/>
        </w:rPr>
        <w:t xml:space="preserve">All pipes, fixing bolts, etc. extending through the Altro </w:t>
      </w:r>
      <w:proofErr w:type="spellStart"/>
      <w:r w:rsidR="000C5527">
        <w:rPr>
          <w:rFonts w:cs="Arial"/>
          <w:sz w:val="18"/>
          <w:szCs w:val="18"/>
        </w:rPr>
        <w:t>Tegulis</w:t>
      </w:r>
      <w:proofErr w:type="spellEnd"/>
      <w:r w:rsidR="00472E7D">
        <w:rPr>
          <w:rFonts w:cs="Arial"/>
          <w:sz w:val="18"/>
          <w:szCs w:val="18"/>
        </w:rPr>
        <w:t xml:space="preserve"> </w:t>
      </w:r>
      <w:r w:rsidRPr="003410E5">
        <w:rPr>
          <w:rFonts w:cs="Arial"/>
          <w:sz w:val="18"/>
          <w:szCs w:val="18"/>
        </w:rPr>
        <w:t>panels should have a minimum 1/8” (3mm) expansion gap and be sealed using Altro</w:t>
      </w:r>
      <w:r w:rsidR="00A30911" w:rsidRPr="003410E5">
        <w:rPr>
          <w:rFonts w:cs="Arial"/>
          <w:sz w:val="18"/>
          <w:szCs w:val="18"/>
        </w:rPr>
        <w:t xml:space="preserve"> Sanitary Sealant</w:t>
      </w:r>
      <w:r w:rsidRPr="003410E5">
        <w:rPr>
          <w:rFonts w:cs="Arial"/>
          <w:sz w:val="18"/>
          <w:szCs w:val="18"/>
        </w:rPr>
        <w:t>.</w:t>
      </w:r>
    </w:p>
    <w:p w:rsidR="00365E69" w:rsidRPr="003410E5" w:rsidRDefault="00365E69" w:rsidP="003410E5">
      <w:pPr>
        <w:numPr>
          <w:ilvl w:val="0"/>
          <w:numId w:val="33"/>
        </w:numPr>
        <w:spacing w:before="120" w:after="120"/>
        <w:ind w:left="1418" w:hanging="709"/>
        <w:outlineLvl w:val="0"/>
        <w:rPr>
          <w:rFonts w:cs="Arial"/>
          <w:spacing w:val="-4"/>
          <w:sz w:val="18"/>
          <w:szCs w:val="18"/>
        </w:rPr>
      </w:pPr>
      <w:r w:rsidRPr="003410E5">
        <w:rPr>
          <w:rFonts w:cs="Arial"/>
          <w:spacing w:val="-4"/>
          <w:sz w:val="18"/>
          <w:szCs w:val="18"/>
        </w:rPr>
        <w:t xml:space="preserve">If fitting to door frames, these must be in place prior to installation of Altro </w:t>
      </w:r>
      <w:proofErr w:type="spellStart"/>
      <w:r w:rsidR="000C5527">
        <w:rPr>
          <w:rFonts w:cs="Arial"/>
          <w:spacing w:val="-4"/>
          <w:sz w:val="18"/>
          <w:szCs w:val="18"/>
        </w:rPr>
        <w:t>Tegulis</w:t>
      </w:r>
      <w:proofErr w:type="spellEnd"/>
      <w:r w:rsidRPr="003410E5">
        <w:rPr>
          <w:rFonts w:cs="Arial"/>
          <w:spacing w:val="-4"/>
          <w:sz w:val="18"/>
          <w:szCs w:val="18"/>
        </w:rPr>
        <w:t>.</w:t>
      </w:r>
    </w:p>
    <w:p w:rsidR="00365E69" w:rsidRPr="003410E5" w:rsidRDefault="00365E69" w:rsidP="003410E5">
      <w:pPr>
        <w:numPr>
          <w:ilvl w:val="0"/>
          <w:numId w:val="33"/>
        </w:numPr>
        <w:spacing w:before="120" w:after="120"/>
        <w:ind w:left="1418" w:hanging="709"/>
        <w:outlineLvl w:val="0"/>
        <w:rPr>
          <w:rFonts w:cs="Arial"/>
          <w:sz w:val="18"/>
          <w:szCs w:val="18"/>
        </w:rPr>
      </w:pPr>
      <w:r w:rsidRPr="003410E5">
        <w:rPr>
          <w:rFonts w:cs="Arial"/>
          <w:sz w:val="18"/>
          <w:szCs w:val="18"/>
        </w:rPr>
        <w:t xml:space="preserve">Prior to installation, it is advisable to complete any painting which comes in contact with Altro </w:t>
      </w:r>
      <w:proofErr w:type="spellStart"/>
      <w:r w:rsidR="000C5527">
        <w:rPr>
          <w:rFonts w:cs="Arial"/>
          <w:sz w:val="18"/>
          <w:szCs w:val="18"/>
        </w:rPr>
        <w:t>Tegulis</w:t>
      </w:r>
      <w:proofErr w:type="spellEnd"/>
      <w:r w:rsidRPr="003410E5">
        <w:rPr>
          <w:rFonts w:cs="Arial"/>
          <w:sz w:val="18"/>
          <w:szCs w:val="18"/>
        </w:rPr>
        <w:t xml:space="preserve">, as sealant used at junctions is non-paintable.  </w:t>
      </w:r>
    </w:p>
    <w:p w:rsidR="00365E69" w:rsidRPr="003410E5" w:rsidRDefault="00365E69" w:rsidP="003410E5">
      <w:pPr>
        <w:numPr>
          <w:ilvl w:val="0"/>
          <w:numId w:val="33"/>
        </w:numPr>
        <w:spacing w:before="120" w:after="120"/>
        <w:ind w:left="1418" w:hanging="709"/>
        <w:outlineLvl w:val="0"/>
        <w:rPr>
          <w:rFonts w:cs="Arial"/>
          <w:sz w:val="18"/>
          <w:szCs w:val="18"/>
        </w:rPr>
      </w:pPr>
      <w:r w:rsidRPr="003410E5">
        <w:rPr>
          <w:rFonts w:cs="Arial"/>
          <w:sz w:val="18"/>
          <w:szCs w:val="18"/>
        </w:rPr>
        <w:t>Panels should be stored flat and be pre-conditioned a minimum of 24 hours in ambient temperatures similar to the prevailing operational conditions.</w:t>
      </w:r>
    </w:p>
    <w:p w:rsidR="00365E69" w:rsidRDefault="00365E69" w:rsidP="003410E5">
      <w:pPr>
        <w:numPr>
          <w:ilvl w:val="0"/>
          <w:numId w:val="33"/>
        </w:numPr>
        <w:spacing w:before="120" w:after="120"/>
        <w:ind w:left="1418" w:hanging="709"/>
        <w:outlineLvl w:val="0"/>
        <w:rPr>
          <w:rFonts w:cs="Arial"/>
          <w:sz w:val="18"/>
          <w:szCs w:val="18"/>
        </w:rPr>
      </w:pPr>
      <w:r w:rsidRPr="003410E5">
        <w:rPr>
          <w:rFonts w:cs="Arial"/>
          <w:sz w:val="18"/>
          <w:szCs w:val="18"/>
        </w:rPr>
        <w:t>The panels must be stored on a level flat surface off the ground (risk of condensation on the panels if stored on damp surfaces). Storage on uneven surfaces could cause the panels to distort prior to installation.</w:t>
      </w:r>
    </w:p>
    <w:p w:rsidR="00365E69" w:rsidRPr="003410E5" w:rsidRDefault="00365E69" w:rsidP="00D52CC0">
      <w:pPr>
        <w:numPr>
          <w:ilvl w:val="0"/>
          <w:numId w:val="33"/>
        </w:numPr>
        <w:ind w:left="1418" w:hanging="709"/>
        <w:outlineLvl w:val="0"/>
        <w:rPr>
          <w:rFonts w:cs="Arial"/>
          <w:sz w:val="18"/>
          <w:szCs w:val="18"/>
        </w:rPr>
      </w:pPr>
      <w:r w:rsidRPr="003410E5">
        <w:rPr>
          <w:rFonts w:cs="Arial"/>
          <w:sz w:val="18"/>
          <w:szCs w:val="18"/>
        </w:rPr>
        <w:t xml:space="preserve">First, check the room using a 6’ (2 m) level to ensure all walls are flat, paying particular attention to the corners, window reveals, and door entrances. These need to be inspected to ensure they are free of any debris or irregularities, which could prevent the panels </w:t>
      </w:r>
      <w:proofErr w:type="spellStart"/>
      <w:r w:rsidRPr="003410E5">
        <w:rPr>
          <w:rFonts w:cs="Arial"/>
          <w:sz w:val="18"/>
          <w:szCs w:val="18"/>
        </w:rPr>
        <w:t>laying</w:t>
      </w:r>
      <w:proofErr w:type="spellEnd"/>
      <w:r w:rsidRPr="003410E5">
        <w:rPr>
          <w:rFonts w:cs="Arial"/>
          <w:sz w:val="18"/>
          <w:szCs w:val="18"/>
        </w:rPr>
        <w:t xml:space="preserve"> flat to the substrate after the adhesive has been applied and the panel installed.</w:t>
      </w:r>
    </w:p>
    <w:p w:rsidR="00365E69" w:rsidRPr="003410E5" w:rsidRDefault="00365E69" w:rsidP="00D52CC0">
      <w:pPr>
        <w:ind w:left="1440" w:hanging="720"/>
        <w:rPr>
          <w:rFonts w:cs="Arial"/>
          <w:sz w:val="18"/>
          <w:szCs w:val="18"/>
        </w:rPr>
      </w:pPr>
    </w:p>
    <w:p w:rsidR="00365E69" w:rsidRPr="003410E5" w:rsidRDefault="00F831F7" w:rsidP="00D52CC0">
      <w:pPr>
        <w:spacing w:after="120"/>
        <w:rPr>
          <w:rFonts w:cs="Arial"/>
          <w:sz w:val="18"/>
          <w:szCs w:val="18"/>
        </w:rPr>
      </w:pPr>
      <w:r w:rsidRPr="008351C3">
        <w:rPr>
          <w:rFonts w:cs="Arial"/>
          <w:sz w:val="18"/>
          <w:szCs w:val="18"/>
        </w:rPr>
        <w:t>3.</w:t>
      </w:r>
      <w:r w:rsidR="00365E69" w:rsidRPr="008351C3">
        <w:rPr>
          <w:rFonts w:cs="Arial"/>
          <w:sz w:val="18"/>
          <w:szCs w:val="18"/>
        </w:rPr>
        <w:t>5</w:t>
      </w:r>
      <w:r w:rsidR="00365E69" w:rsidRPr="008351C3">
        <w:rPr>
          <w:rFonts w:cs="Arial"/>
          <w:sz w:val="18"/>
          <w:szCs w:val="18"/>
        </w:rPr>
        <w:tab/>
        <w:t>INSTALLATION</w:t>
      </w:r>
    </w:p>
    <w:p w:rsidR="00365E69" w:rsidRPr="003410E5" w:rsidRDefault="00F831F7" w:rsidP="00D52CC0">
      <w:pPr>
        <w:tabs>
          <w:tab w:val="left" w:pos="-1440"/>
        </w:tabs>
        <w:ind w:left="1440" w:hanging="720"/>
        <w:outlineLvl w:val="1"/>
        <w:rPr>
          <w:rFonts w:cs="Arial"/>
          <w:sz w:val="18"/>
          <w:szCs w:val="18"/>
        </w:rPr>
      </w:pPr>
      <w:r>
        <w:rPr>
          <w:rFonts w:cs="Arial"/>
          <w:sz w:val="18"/>
          <w:szCs w:val="18"/>
        </w:rPr>
        <w:t>.1</w:t>
      </w:r>
      <w:r w:rsidR="00365E69" w:rsidRPr="003410E5">
        <w:rPr>
          <w:rFonts w:cs="Arial"/>
          <w:sz w:val="18"/>
          <w:szCs w:val="18"/>
        </w:rPr>
        <w:tab/>
      </w:r>
      <w:r w:rsidR="002A63C4">
        <w:rPr>
          <w:rFonts w:cs="Arial"/>
          <w:sz w:val="18"/>
          <w:szCs w:val="18"/>
        </w:rPr>
        <w:t xml:space="preserve">Hygienic </w:t>
      </w:r>
      <w:r w:rsidR="00365E69" w:rsidRPr="003410E5">
        <w:rPr>
          <w:rFonts w:cs="Arial"/>
          <w:sz w:val="18"/>
          <w:szCs w:val="18"/>
        </w:rPr>
        <w:t xml:space="preserve">Wall Installation: Install Altro </w:t>
      </w:r>
      <w:proofErr w:type="spellStart"/>
      <w:r w:rsidR="000C5527">
        <w:rPr>
          <w:rFonts w:cs="Arial"/>
          <w:sz w:val="18"/>
          <w:szCs w:val="18"/>
        </w:rPr>
        <w:t>Tegulis</w:t>
      </w:r>
      <w:proofErr w:type="spellEnd"/>
      <w:r w:rsidR="00365E69" w:rsidRPr="003410E5">
        <w:rPr>
          <w:rFonts w:cs="Arial"/>
          <w:sz w:val="18"/>
          <w:szCs w:val="18"/>
        </w:rPr>
        <w:t xml:space="preserve"> in accordance with the current</w:t>
      </w:r>
      <w:r w:rsidR="00DD4271">
        <w:rPr>
          <w:rFonts w:cs="Arial"/>
          <w:sz w:val="18"/>
          <w:szCs w:val="18"/>
        </w:rPr>
        <w:t xml:space="preserve"> </w:t>
      </w:r>
      <w:r w:rsidR="00365E69" w:rsidRPr="003410E5">
        <w:rPr>
          <w:rFonts w:cs="Arial"/>
          <w:sz w:val="18"/>
          <w:szCs w:val="18"/>
        </w:rPr>
        <w:t xml:space="preserve">Installation Guide. All joints should be </w:t>
      </w:r>
      <w:r w:rsidR="00365E69" w:rsidRPr="003410E5">
        <w:rPr>
          <w:rFonts w:cs="Arial"/>
          <w:sz w:val="18"/>
          <w:szCs w:val="18"/>
        </w:rPr>
        <w:lastRenderedPageBreak/>
        <w:t xml:space="preserve">joined by approved methods as detailed in the installation guide. Failure to install Altro </w:t>
      </w:r>
      <w:proofErr w:type="spellStart"/>
      <w:r w:rsidR="000C5527">
        <w:rPr>
          <w:rFonts w:cs="Arial"/>
          <w:sz w:val="18"/>
          <w:szCs w:val="18"/>
        </w:rPr>
        <w:t>Tegulis</w:t>
      </w:r>
      <w:proofErr w:type="spellEnd"/>
      <w:r w:rsidR="00365E69" w:rsidRPr="003410E5">
        <w:rPr>
          <w:rFonts w:cs="Arial"/>
          <w:sz w:val="18"/>
          <w:szCs w:val="18"/>
        </w:rPr>
        <w:t xml:space="preserve"> in accordance with recommended procedures will void the Altro Limited Product Warranty.</w:t>
      </w:r>
    </w:p>
    <w:p w:rsidR="00E5190F" w:rsidRPr="003410E5" w:rsidRDefault="00E5190F" w:rsidP="00D52CC0">
      <w:pPr>
        <w:rPr>
          <w:rFonts w:cs="Arial"/>
          <w:sz w:val="18"/>
          <w:szCs w:val="18"/>
        </w:rPr>
      </w:pPr>
    </w:p>
    <w:p w:rsidR="00365E69" w:rsidRPr="003410E5" w:rsidRDefault="00F831F7" w:rsidP="00121427">
      <w:pPr>
        <w:spacing w:after="120"/>
        <w:rPr>
          <w:rFonts w:cs="Arial"/>
          <w:sz w:val="18"/>
          <w:szCs w:val="18"/>
        </w:rPr>
      </w:pPr>
      <w:r w:rsidRPr="008351C3">
        <w:rPr>
          <w:rFonts w:cs="Arial"/>
          <w:sz w:val="18"/>
          <w:szCs w:val="18"/>
        </w:rPr>
        <w:t>3.</w:t>
      </w:r>
      <w:r w:rsidR="00CC7C01" w:rsidRPr="008351C3">
        <w:rPr>
          <w:rFonts w:cs="Arial"/>
          <w:sz w:val="18"/>
          <w:szCs w:val="18"/>
        </w:rPr>
        <w:t>6</w:t>
      </w:r>
      <w:r w:rsidR="00365E69" w:rsidRPr="008351C3">
        <w:rPr>
          <w:rFonts w:cs="Arial"/>
          <w:sz w:val="18"/>
          <w:szCs w:val="18"/>
        </w:rPr>
        <w:tab/>
        <w:t>CLEANING</w:t>
      </w:r>
    </w:p>
    <w:p w:rsidR="00365E69" w:rsidRPr="003410E5" w:rsidRDefault="00365E69" w:rsidP="003410E5">
      <w:pPr>
        <w:widowControl/>
        <w:spacing w:before="120" w:after="120"/>
        <w:rPr>
          <w:rFonts w:cs="Arial"/>
          <w:b/>
          <w:spacing w:val="-4"/>
          <w:sz w:val="18"/>
          <w:szCs w:val="18"/>
        </w:rPr>
      </w:pPr>
      <w:r w:rsidRPr="008351C3">
        <w:rPr>
          <w:rFonts w:cs="Arial"/>
          <w:b/>
          <w:spacing w:val="-4"/>
          <w:sz w:val="18"/>
          <w:szCs w:val="18"/>
        </w:rPr>
        <w:t>Note: Once all panels and joints are installed, remove protective film and clean all surfaces down with antistatic solution or antistatic wipes. This is required as the panel may have static build up and any dust in the atmosphere will adhere to the surface of the panel.</w:t>
      </w:r>
    </w:p>
    <w:p w:rsidR="00365E69" w:rsidRPr="003410E5" w:rsidRDefault="00365E69" w:rsidP="003410E5">
      <w:pPr>
        <w:numPr>
          <w:ilvl w:val="0"/>
          <w:numId w:val="34"/>
        </w:numPr>
        <w:spacing w:before="120" w:after="120"/>
        <w:ind w:left="1418" w:hanging="709"/>
        <w:outlineLvl w:val="0"/>
        <w:rPr>
          <w:rFonts w:cs="Arial"/>
          <w:sz w:val="18"/>
          <w:szCs w:val="18"/>
        </w:rPr>
      </w:pPr>
      <w:r w:rsidRPr="003410E5">
        <w:rPr>
          <w:rFonts w:cs="Arial"/>
          <w:sz w:val="18"/>
          <w:szCs w:val="18"/>
        </w:rPr>
        <w:t xml:space="preserve">Altro </w:t>
      </w:r>
      <w:proofErr w:type="spellStart"/>
      <w:r w:rsidR="000C5527">
        <w:rPr>
          <w:rFonts w:cs="Arial"/>
          <w:sz w:val="18"/>
          <w:szCs w:val="18"/>
        </w:rPr>
        <w:t>Tegulis</w:t>
      </w:r>
      <w:proofErr w:type="spellEnd"/>
      <w:r w:rsidR="000464F9">
        <w:rPr>
          <w:rFonts w:cs="Arial"/>
          <w:sz w:val="18"/>
          <w:szCs w:val="18"/>
        </w:rPr>
        <w:t xml:space="preserve"> </w:t>
      </w:r>
      <w:r w:rsidRPr="003410E5">
        <w:rPr>
          <w:rFonts w:cs="Arial"/>
          <w:sz w:val="18"/>
          <w:szCs w:val="18"/>
        </w:rPr>
        <w:t xml:space="preserve">can be cleaned with a diluted soap/detergent solution, such as Altro 44 Cleaner. </w:t>
      </w:r>
    </w:p>
    <w:p w:rsidR="00365E69" w:rsidRPr="003410E5" w:rsidRDefault="00365E69" w:rsidP="003410E5">
      <w:pPr>
        <w:numPr>
          <w:ilvl w:val="0"/>
          <w:numId w:val="34"/>
        </w:numPr>
        <w:spacing w:before="120" w:after="120"/>
        <w:ind w:left="1418" w:hanging="709"/>
        <w:outlineLvl w:val="0"/>
        <w:rPr>
          <w:rFonts w:cs="Arial"/>
          <w:sz w:val="18"/>
          <w:szCs w:val="18"/>
        </w:rPr>
      </w:pPr>
      <w:r w:rsidRPr="003410E5">
        <w:rPr>
          <w:rFonts w:cs="Arial"/>
          <w:sz w:val="18"/>
          <w:szCs w:val="18"/>
        </w:rPr>
        <w:t xml:space="preserve">When cleaning the Altro </w:t>
      </w:r>
      <w:proofErr w:type="spellStart"/>
      <w:r w:rsidR="000C5527">
        <w:rPr>
          <w:rFonts w:cs="Arial"/>
          <w:sz w:val="18"/>
          <w:szCs w:val="18"/>
        </w:rPr>
        <w:t>Tegulis</w:t>
      </w:r>
      <w:proofErr w:type="spellEnd"/>
      <w:r w:rsidR="00E07E76">
        <w:rPr>
          <w:rFonts w:cs="Arial"/>
          <w:sz w:val="18"/>
          <w:szCs w:val="18"/>
        </w:rPr>
        <w:t xml:space="preserve"> </w:t>
      </w:r>
      <w:r w:rsidRPr="003410E5">
        <w:rPr>
          <w:rFonts w:cs="Arial"/>
          <w:sz w:val="18"/>
          <w:szCs w:val="18"/>
        </w:rPr>
        <w:t>surface, we recommend the temperature of water does not exceed 140° F (60° C).</w:t>
      </w:r>
    </w:p>
    <w:p w:rsidR="00365E69" w:rsidRPr="003410E5" w:rsidRDefault="00365E69" w:rsidP="003410E5">
      <w:pPr>
        <w:numPr>
          <w:ilvl w:val="0"/>
          <w:numId w:val="34"/>
        </w:numPr>
        <w:spacing w:before="120" w:after="120"/>
        <w:ind w:left="1418" w:hanging="709"/>
        <w:outlineLvl w:val="0"/>
        <w:rPr>
          <w:rFonts w:cs="Arial"/>
          <w:sz w:val="18"/>
          <w:szCs w:val="18"/>
        </w:rPr>
      </w:pPr>
      <w:r w:rsidRPr="003410E5">
        <w:rPr>
          <w:rFonts w:cs="Arial"/>
          <w:sz w:val="18"/>
          <w:szCs w:val="18"/>
        </w:rPr>
        <w:t>Pressure cleaning with hot water may be used with the pressure nozzle a minimum of 2 feet (600mm) away from the surface.</w:t>
      </w:r>
    </w:p>
    <w:p w:rsidR="00365E69" w:rsidRPr="003410E5" w:rsidRDefault="00365E69" w:rsidP="003410E5">
      <w:pPr>
        <w:numPr>
          <w:ilvl w:val="0"/>
          <w:numId w:val="34"/>
        </w:numPr>
        <w:spacing w:before="120" w:after="120"/>
        <w:ind w:left="1418" w:hanging="709"/>
        <w:outlineLvl w:val="0"/>
        <w:rPr>
          <w:rFonts w:cs="Arial"/>
          <w:sz w:val="18"/>
          <w:szCs w:val="18"/>
        </w:rPr>
      </w:pPr>
      <w:r w:rsidRPr="003410E5">
        <w:rPr>
          <w:rFonts w:cs="Arial"/>
          <w:sz w:val="18"/>
          <w:szCs w:val="18"/>
        </w:rPr>
        <w:t xml:space="preserve">To reduce the buildup of static, cleaning the panels </w:t>
      </w:r>
      <w:r w:rsidR="005F474D">
        <w:rPr>
          <w:rFonts w:cs="Arial"/>
          <w:sz w:val="18"/>
          <w:szCs w:val="18"/>
        </w:rPr>
        <w:t xml:space="preserve">with </w:t>
      </w:r>
      <w:r w:rsidRPr="003410E5">
        <w:rPr>
          <w:rFonts w:cs="Arial"/>
          <w:sz w:val="18"/>
          <w:szCs w:val="18"/>
        </w:rPr>
        <w:t>an anti-static solution is recommended.</w:t>
      </w:r>
    </w:p>
    <w:p w:rsidR="00365E69" w:rsidRPr="003410E5" w:rsidRDefault="00365E69" w:rsidP="003410E5">
      <w:pPr>
        <w:numPr>
          <w:ilvl w:val="0"/>
          <w:numId w:val="34"/>
        </w:numPr>
        <w:spacing w:before="120" w:after="120"/>
        <w:ind w:left="1418" w:hanging="709"/>
        <w:outlineLvl w:val="0"/>
        <w:rPr>
          <w:rFonts w:cs="Arial"/>
          <w:sz w:val="18"/>
          <w:szCs w:val="18"/>
        </w:rPr>
      </w:pPr>
      <w:r w:rsidRPr="003410E5">
        <w:rPr>
          <w:rFonts w:cs="Arial"/>
          <w:sz w:val="18"/>
          <w:szCs w:val="18"/>
        </w:rPr>
        <w:t xml:space="preserve">Stubborn stains use </w:t>
      </w:r>
      <w:proofErr w:type="spellStart"/>
      <w:r w:rsidRPr="003410E5">
        <w:rPr>
          <w:rFonts w:cs="Arial"/>
          <w:sz w:val="18"/>
          <w:szCs w:val="18"/>
        </w:rPr>
        <w:t>AltroClean</w:t>
      </w:r>
      <w:proofErr w:type="spellEnd"/>
      <w:r w:rsidRPr="003410E5">
        <w:rPr>
          <w:rFonts w:cs="Arial"/>
          <w:sz w:val="18"/>
          <w:szCs w:val="18"/>
        </w:rPr>
        <w:t xml:space="preserve"> 44 cleaner or equivalent alkaline cleaner.</w:t>
      </w:r>
    </w:p>
    <w:p w:rsidR="00365E69" w:rsidRPr="003410E5" w:rsidRDefault="00365E69" w:rsidP="003410E5">
      <w:pPr>
        <w:spacing w:before="120" w:after="120"/>
        <w:rPr>
          <w:rFonts w:cs="Arial"/>
          <w:sz w:val="18"/>
          <w:szCs w:val="18"/>
        </w:rPr>
      </w:pPr>
      <w:r w:rsidRPr="003410E5">
        <w:rPr>
          <w:rFonts w:cs="Arial"/>
          <w:b/>
          <w:sz w:val="18"/>
          <w:szCs w:val="18"/>
        </w:rPr>
        <w:t>Specifier Note:</w:t>
      </w:r>
      <w:r w:rsidRPr="003410E5">
        <w:rPr>
          <w:rFonts w:cs="Arial"/>
          <w:sz w:val="18"/>
          <w:szCs w:val="18"/>
        </w:rPr>
        <w:t xml:space="preserve">  If a construction waste separation and disposal </w:t>
      </w:r>
      <w:proofErr w:type="spellStart"/>
      <w:r w:rsidRPr="003410E5">
        <w:rPr>
          <w:rFonts w:cs="Arial"/>
          <w:sz w:val="18"/>
          <w:szCs w:val="18"/>
        </w:rPr>
        <w:t>workplan</w:t>
      </w:r>
      <w:proofErr w:type="spellEnd"/>
      <w:r w:rsidRPr="003410E5">
        <w:rPr>
          <w:rFonts w:cs="Arial"/>
          <w:sz w:val="18"/>
          <w:szCs w:val="18"/>
        </w:rPr>
        <w:t xml:space="preserve"> is incorporated as part of the project, ensure that this section makes reference to how the excess material can be recycled or otherwise disposed of. Avoid sending construction waste to landfill sites if alternative means of disposal are available.</w:t>
      </w:r>
    </w:p>
    <w:p w:rsidR="00365E69" w:rsidRPr="003410E5" w:rsidRDefault="00365E69" w:rsidP="00D52CC0">
      <w:pPr>
        <w:tabs>
          <w:tab w:val="left" w:pos="-1440"/>
        </w:tabs>
        <w:outlineLvl w:val="2"/>
        <w:rPr>
          <w:rFonts w:cs="Arial"/>
          <w:sz w:val="18"/>
          <w:szCs w:val="18"/>
        </w:rPr>
      </w:pPr>
      <w:r w:rsidRPr="003410E5">
        <w:rPr>
          <w:rFonts w:cs="Arial"/>
          <w:sz w:val="18"/>
          <w:szCs w:val="18"/>
        </w:rPr>
        <w:tab/>
      </w:r>
      <w:r w:rsidR="00C037FA">
        <w:rPr>
          <w:rFonts w:cs="Arial"/>
          <w:sz w:val="18"/>
          <w:szCs w:val="18"/>
        </w:rPr>
        <w:t>.6</w:t>
      </w:r>
      <w:r w:rsidRPr="003410E5">
        <w:rPr>
          <w:rFonts w:cs="Arial"/>
          <w:sz w:val="18"/>
          <w:szCs w:val="18"/>
        </w:rPr>
        <w:tab/>
        <w:t>Remove construction debris from project site and legally dispose of debris.</w:t>
      </w:r>
    </w:p>
    <w:p w:rsidR="00A174ED" w:rsidRDefault="00A174ED" w:rsidP="00D52CC0">
      <w:pPr>
        <w:jc w:val="center"/>
        <w:rPr>
          <w:rFonts w:cs="Arial"/>
          <w:sz w:val="18"/>
          <w:szCs w:val="18"/>
        </w:rPr>
      </w:pPr>
    </w:p>
    <w:p w:rsidR="00CC7C01" w:rsidRDefault="00CC7C01" w:rsidP="00D52CC0">
      <w:pPr>
        <w:jc w:val="center"/>
        <w:rPr>
          <w:rFonts w:cs="Arial"/>
          <w:sz w:val="18"/>
          <w:szCs w:val="18"/>
        </w:rPr>
      </w:pPr>
    </w:p>
    <w:p w:rsidR="00365E69" w:rsidRPr="003410E5" w:rsidRDefault="00365E69" w:rsidP="003410E5">
      <w:pPr>
        <w:spacing w:before="120" w:after="120"/>
        <w:jc w:val="center"/>
        <w:rPr>
          <w:rFonts w:cs="Arial"/>
          <w:sz w:val="18"/>
          <w:szCs w:val="18"/>
        </w:rPr>
      </w:pPr>
      <w:r w:rsidRPr="003410E5">
        <w:rPr>
          <w:rFonts w:cs="Arial"/>
          <w:sz w:val="18"/>
          <w:szCs w:val="18"/>
        </w:rPr>
        <w:t>END OF SECTION</w:t>
      </w:r>
    </w:p>
    <w:sectPr w:rsidR="00365E69" w:rsidRPr="003410E5" w:rsidSect="00340E36">
      <w:headerReference w:type="default" r:id="rId13"/>
      <w:footerReference w:type="default" r:id="rId14"/>
      <w:pgSz w:w="12240" w:h="15840"/>
      <w:pgMar w:top="720" w:right="616" w:bottom="720" w:left="720"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1E7" w:rsidRDefault="002721E7" w:rsidP="00CE4D8C">
      <w:r>
        <w:separator/>
      </w:r>
    </w:p>
  </w:endnote>
  <w:endnote w:type="continuationSeparator" w:id="0">
    <w:p w:rsidR="002721E7" w:rsidRDefault="002721E7"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40" w:rsidRPr="005865BF" w:rsidRDefault="00C41940" w:rsidP="00E161BD">
    <w:pPr>
      <w:pStyle w:val="Footer"/>
      <w:tabs>
        <w:tab w:val="clear" w:pos="9360"/>
        <w:tab w:val="right" w:pos="10773"/>
      </w:tabs>
      <w:rPr>
        <w:color w:val="A6A6A6" w:themeColor="background1" w:themeShade="A6"/>
        <w:sz w:val="20"/>
      </w:rPr>
    </w:pPr>
    <w:r w:rsidRPr="005865BF">
      <w:rPr>
        <w:color w:val="A6A6A6" w:themeColor="background1" w:themeShade="A6"/>
        <w:sz w:val="20"/>
      </w:rPr>
      <w:t xml:space="preserve">Altro </w:t>
    </w:r>
    <w:r w:rsidR="002A1577">
      <w:rPr>
        <w:color w:val="A6A6A6" w:themeColor="background1" w:themeShade="A6"/>
        <w:sz w:val="20"/>
      </w:rPr>
      <w:t>Canada</w:t>
    </w:r>
    <w:r w:rsidR="009232D3">
      <w:rPr>
        <w:color w:val="A6A6A6" w:themeColor="background1" w:themeShade="A6"/>
        <w:sz w:val="20"/>
      </w:rPr>
      <w:t xml:space="preserve"> Inc.</w:t>
    </w:r>
    <w:r w:rsidRPr="005865BF">
      <w:rPr>
        <w:color w:val="A6A6A6" w:themeColor="background1" w:themeShade="A6"/>
        <w:sz w:val="20"/>
      </w:rPr>
      <w:tab/>
    </w:r>
    <w:r w:rsidRPr="005865BF">
      <w:rPr>
        <w:color w:val="A6A6A6" w:themeColor="background1" w:themeShade="A6"/>
        <w:sz w:val="20"/>
      </w:rPr>
      <w:tab/>
      <w:t>800.</w:t>
    </w:r>
    <w:r w:rsidR="002A1577">
      <w:rPr>
        <w:color w:val="A6A6A6" w:themeColor="background1" w:themeShade="A6"/>
        <w:sz w:val="20"/>
      </w:rPr>
      <w:t>565</w:t>
    </w:r>
    <w:r w:rsidRPr="005865BF">
      <w:rPr>
        <w:color w:val="A6A6A6" w:themeColor="background1" w:themeShade="A6"/>
        <w:sz w:val="20"/>
      </w:rPr>
      <w:t>.</w:t>
    </w:r>
    <w:r w:rsidR="002A1577">
      <w:rPr>
        <w:color w:val="A6A6A6" w:themeColor="background1" w:themeShade="A6"/>
        <w:sz w:val="20"/>
      </w:rPr>
      <w:t>4658</w:t>
    </w:r>
  </w:p>
  <w:p w:rsidR="00C41940" w:rsidRPr="005865BF" w:rsidRDefault="001E1272" w:rsidP="00E161BD">
    <w:pPr>
      <w:pStyle w:val="Footer"/>
      <w:tabs>
        <w:tab w:val="clear" w:pos="9360"/>
        <w:tab w:val="right" w:pos="10773"/>
      </w:tabs>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1E7" w:rsidRDefault="002721E7" w:rsidP="00CE4D8C">
      <w:r>
        <w:separator/>
      </w:r>
    </w:p>
  </w:footnote>
  <w:footnote w:type="continuationSeparator" w:id="0">
    <w:p w:rsidR="002721E7" w:rsidRDefault="002721E7"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420" w:type="dxa"/>
      <w:tblInd w:w="-1080" w:type="dxa"/>
      <w:tblLook w:val="04A0" w:firstRow="1" w:lastRow="0" w:firstColumn="1" w:lastColumn="0" w:noHBand="0" w:noVBand="1"/>
    </w:tblPr>
    <w:tblGrid>
      <w:gridCol w:w="5240"/>
      <w:gridCol w:w="3920"/>
      <w:gridCol w:w="3260"/>
    </w:tblGrid>
    <w:tr w:rsidR="00273263" w:rsidTr="00E161BD">
      <w:trPr>
        <w:trHeight w:val="2131"/>
      </w:trPr>
      <w:tc>
        <w:tcPr>
          <w:tcW w:w="5240" w:type="dxa"/>
          <w:tcBorders>
            <w:top w:val="nil"/>
            <w:left w:val="nil"/>
            <w:bottom w:val="nil"/>
            <w:right w:val="nil"/>
          </w:tcBorders>
        </w:tcPr>
        <w:p w:rsidR="00273263" w:rsidRDefault="007E3576" w:rsidP="00E161BD">
          <w:pPr>
            <w:pStyle w:val="Header"/>
            <w:tabs>
              <w:tab w:val="clear" w:pos="9360"/>
              <w:tab w:val="right" w:pos="10440"/>
            </w:tabs>
            <w:ind w:left="691"/>
          </w:pPr>
          <w:r>
            <w:rPr>
              <w:noProof/>
              <w:lang w:val="en-CA" w:eastAsia="en-CA"/>
            </w:rPr>
            <w:drawing>
              <wp:inline distT="0" distB="0" distL="0" distR="0" wp14:anchorId="4C4EAE90" wp14:editId="018BADD2">
                <wp:extent cx="1143640" cy="146778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3920" w:type="dxa"/>
          <w:tcBorders>
            <w:top w:val="nil"/>
            <w:left w:val="nil"/>
            <w:bottom w:val="nil"/>
            <w:right w:val="nil"/>
          </w:tcBorders>
        </w:tcPr>
        <w:p w:rsidR="00273263" w:rsidRDefault="00273263" w:rsidP="00273263">
          <w:pPr>
            <w:pStyle w:val="Header"/>
            <w:tabs>
              <w:tab w:val="clear" w:pos="9360"/>
              <w:tab w:val="right" w:pos="10440"/>
            </w:tabs>
          </w:pPr>
        </w:p>
      </w:tc>
      <w:tc>
        <w:tcPr>
          <w:tcW w:w="3260" w:type="dxa"/>
          <w:tcBorders>
            <w:top w:val="nil"/>
            <w:left w:val="nil"/>
            <w:bottom w:val="nil"/>
            <w:right w:val="nil"/>
          </w:tcBorders>
          <w:vAlign w:val="bottom"/>
        </w:tcPr>
        <w:p w:rsidR="00273263" w:rsidRPr="00273263" w:rsidRDefault="00273263" w:rsidP="00273263">
          <w:pPr>
            <w:pStyle w:val="Header"/>
            <w:tabs>
              <w:tab w:val="clear" w:pos="9360"/>
              <w:tab w:val="right" w:pos="10440"/>
            </w:tabs>
            <w:rPr>
              <w:rFonts w:cs="Arial"/>
              <w:b/>
              <w:color w:val="005581"/>
              <w:sz w:val="32"/>
              <w:szCs w:val="32"/>
            </w:rPr>
          </w:pPr>
          <w:r w:rsidRPr="00273263">
            <w:rPr>
              <w:rFonts w:cs="Arial"/>
              <w:b/>
              <w:color w:val="005581"/>
              <w:sz w:val="32"/>
              <w:szCs w:val="32"/>
            </w:rPr>
            <w:t>CS</w:t>
          </w:r>
          <w:r w:rsidR="002A1577">
            <w:rPr>
              <w:rFonts w:cs="Arial"/>
              <w:b/>
              <w:color w:val="005581"/>
              <w:sz w:val="32"/>
              <w:szCs w:val="32"/>
            </w:rPr>
            <w:t>C</w:t>
          </w:r>
          <w:r w:rsidRPr="00273263">
            <w:rPr>
              <w:rFonts w:cs="Arial"/>
              <w:b/>
              <w:color w:val="005581"/>
              <w:sz w:val="32"/>
              <w:szCs w:val="32"/>
            </w:rPr>
            <w:t xml:space="preserve"> Specifications</w:t>
          </w:r>
        </w:p>
        <w:p w:rsidR="00273263" w:rsidRPr="00273263" w:rsidRDefault="00365E69" w:rsidP="00985FF8">
          <w:pPr>
            <w:pStyle w:val="Header"/>
            <w:tabs>
              <w:tab w:val="clear" w:pos="9360"/>
              <w:tab w:val="right" w:pos="10440"/>
            </w:tabs>
            <w:rPr>
              <w:rFonts w:cs="Arial"/>
            </w:rPr>
          </w:pPr>
          <w:r>
            <w:rPr>
              <w:rFonts w:cs="Arial"/>
              <w:b/>
              <w:color w:val="005581"/>
              <w:sz w:val="32"/>
              <w:szCs w:val="32"/>
            </w:rPr>
            <w:t xml:space="preserve">Altro </w:t>
          </w:r>
          <w:proofErr w:type="spellStart"/>
          <w:r w:rsidR="00985FF8">
            <w:rPr>
              <w:rFonts w:cs="Arial"/>
              <w:b/>
              <w:color w:val="005581"/>
              <w:sz w:val="32"/>
              <w:szCs w:val="32"/>
            </w:rPr>
            <w:t>Tegulis</w:t>
          </w:r>
          <w:proofErr w:type="spellEnd"/>
          <w:r w:rsidR="00273263" w:rsidRPr="00273263">
            <w:rPr>
              <w:rFonts w:cs="Arial"/>
              <w:b/>
              <w:color w:val="005581"/>
              <w:sz w:val="32"/>
              <w:szCs w:val="32"/>
            </w:rPr>
            <w:t>™</w:t>
          </w:r>
        </w:p>
      </w:tc>
    </w:tr>
  </w:tbl>
  <w:p w:rsidR="00CE4D8C" w:rsidRDefault="00CE4D8C" w:rsidP="00170364">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1955A66"/>
    <w:multiLevelType w:val="hybridMultilevel"/>
    <w:tmpl w:val="6484765C"/>
    <w:lvl w:ilvl="0" w:tplc="8242A208">
      <w:start w:val="1"/>
      <w:numFmt w:val="decimal"/>
      <w:lvlText w:val=".%1"/>
      <w:lvlJc w:val="left"/>
      <w:pPr>
        <w:ind w:left="1800" w:hanging="360"/>
      </w:pPr>
      <w:rPr>
        <w:rFonts w:ascii="Arial" w:hAnsi="Arial" w:hint="default"/>
        <w:b w:val="0"/>
        <w:sz w:val="20"/>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02203D77"/>
    <w:multiLevelType w:val="hybridMultilevel"/>
    <w:tmpl w:val="3AD68386"/>
    <w:lvl w:ilvl="0" w:tplc="CFA4586A">
      <w:start w:val="1"/>
      <w:numFmt w:val="decimal"/>
      <w:lvlText w:val=".%1"/>
      <w:lvlJc w:val="left"/>
      <w:pPr>
        <w:ind w:left="720" w:hanging="360"/>
      </w:pPr>
      <w:rPr>
        <w:rFonts w:hint="default"/>
      </w:rPr>
    </w:lvl>
    <w:lvl w:ilvl="1" w:tplc="CFA4586A">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22915D9"/>
    <w:multiLevelType w:val="hybridMultilevel"/>
    <w:tmpl w:val="0FDCB388"/>
    <w:lvl w:ilvl="0" w:tplc="918C1F96">
      <w:start w:val="1"/>
      <w:numFmt w:val="upperRoman"/>
      <w:lvlText w:val="%1."/>
      <w:lvlJc w:val="left"/>
      <w:pPr>
        <w:ind w:left="1440" w:hanging="72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C67F74"/>
    <w:multiLevelType w:val="hybridMultilevel"/>
    <w:tmpl w:val="D60E4E94"/>
    <w:lvl w:ilvl="0" w:tplc="8242A208">
      <w:start w:val="1"/>
      <w:numFmt w:val="decimal"/>
      <w:lvlText w:val=".%1"/>
      <w:lvlJc w:val="left"/>
      <w:pPr>
        <w:ind w:left="1800" w:hanging="360"/>
      </w:pPr>
      <w:rPr>
        <w:rFonts w:ascii="Arial" w:hAnsi="Arial" w:hint="default"/>
        <w:b w:val="0"/>
        <w:sz w:val="20"/>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078A6BBF"/>
    <w:multiLevelType w:val="multilevel"/>
    <w:tmpl w:val="B56091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C4F592C"/>
    <w:multiLevelType w:val="multilevel"/>
    <w:tmpl w:val="7EC2601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CCF5A20"/>
    <w:multiLevelType w:val="multilevel"/>
    <w:tmpl w:val="7598DBB4"/>
    <w:lvl w:ilvl="0">
      <w:start w:val="3"/>
      <w:numFmt w:val="decimal"/>
      <w:lvlText w:val="%1"/>
      <w:lvlJc w:val="left"/>
      <w:pPr>
        <w:ind w:left="108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2"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876A16"/>
    <w:multiLevelType w:val="multilevel"/>
    <w:tmpl w:val="4F828E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A5775B3"/>
    <w:multiLevelType w:val="hybridMultilevel"/>
    <w:tmpl w:val="2A184A0C"/>
    <w:lvl w:ilvl="0" w:tplc="04090015">
      <w:start w:val="1"/>
      <w:numFmt w:val="upperLetter"/>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5" w15:restartNumberingAfterBreak="0">
    <w:nsid w:val="34804CEB"/>
    <w:multiLevelType w:val="multilevel"/>
    <w:tmpl w:val="2F4CE77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7" w15:restartNumberingAfterBreak="0">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972EC9"/>
    <w:multiLevelType w:val="hybridMultilevel"/>
    <w:tmpl w:val="0DF85B68"/>
    <w:lvl w:ilvl="0" w:tplc="085283A0">
      <w:start w:val="1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15:restartNumberingAfterBreak="0">
    <w:nsid w:val="40E01BAE"/>
    <w:multiLevelType w:val="multilevel"/>
    <w:tmpl w:val="32A448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2A87A11"/>
    <w:multiLevelType w:val="hybridMultilevel"/>
    <w:tmpl w:val="4520326C"/>
    <w:lvl w:ilvl="0" w:tplc="8242A208">
      <w:start w:val="1"/>
      <w:numFmt w:val="decimal"/>
      <w:lvlText w:val=".%1"/>
      <w:lvlJc w:val="left"/>
      <w:pPr>
        <w:ind w:left="1800" w:hanging="360"/>
      </w:pPr>
      <w:rPr>
        <w:rFonts w:ascii="Arial" w:hAnsi="Arial" w:hint="default"/>
        <w:b w:val="0"/>
        <w:sz w:val="20"/>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442F0ED6"/>
    <w:multiLevelType w:val="multilevel"/>
    <w:tmpl w:val="B602F2B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CA3CF9"/>
    <w:multiLevelType w:val="multilevel"/>
    <w:tmpl w:val="A5D8F8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227423"/>
    <w:multiLevelType w:val="hybridMultilevel"/>
    <w:tmpl w:val="7BF4ADA4"/>
    <w:lvl w:ilvl="0" w:tplc="F23CB056">
      <w:start w:val="10"/>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51712065"/>
    <w:multiLevelType w:val="multilevel"/>
    <w:tmpl w:val="F44CB78E"/>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1C965B7"/>
    <w:multiLevelType w:val="multilevel"/>
    <w:tmpl w:val="30E89FAE"/>
    <w:lvl w:ilvl="0">
      <w:start w:val="1"/>
      <w:numFmt w:val="upperLetter"/>
      <w:lvlText w:val="%1."/>
      <w:lvlJc w:val="left"/>
      <w:pPr>
        <w:tabs>
          <w:tab w:val="num" w:pos="1440"/>
        </w:tabs>
        <w:ind w:left="1440" w:hanging="720"/>
      </w:pPr>
      <w:rPr>
        <w:rFonts w:hint="default"/>
      </w:rPr>
    </w:lvl>
    <w:lvl w:ilvl="1">
      <w:start w:val="1"/>
      <w:numFmt w:val="upperLetter"/>
      <w:lvlText w:val="%2."/>
      <w:lvlJc w:val="left"/>
      <w:pPr>
        <w:ind w:left="1800" w:hanging="360"/>
      </w:pPr>
      <w:rPr>
        <w:rFonts w:hint="default"/>
      </w:rPr>
    </w:lvl>
    <w:lvl w:ilvl="2">
      <w:start w:val="1"/>
      <w:numFmt w:val="decimal"/>
      <w:lvlText w:val="%3."/>
      <w:lvlJc w:val="left"/>
      <w:pPr>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15:restartNumberingAfterBreak="0">
    <w:nsid w:val="520D0764"/>
    <w:multiLevelType w:val="hybridMultilevel"/>
    <w:tmpl w:val="941C90FA"/>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4C01069"/>
    <w:multiLevelType w:val="multilevel"/>
    <w:tmpl w:val="D286D3FE"/>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15:restartNumberingAfterBreak="0">
    <w:nsid w:val="55101519"/>
    <w:multiLevelType w:val="hybridMultilevel"/>
    <w:tmpl w:val="4B962A94"/>
    <w:lvl w:ilvl="0" w:tplc="7D4EB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06E39CF"/>
    <w:multiLevelType w:val="hybridMultilevel"/>
    <w:tmpl w:val="11D80038"/>
    <w:lvl w:ilvl="0" w:tplc="4E26890C">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647B0276"/>
    <w:multiLevelType w:val="hybridMultilevel"/>
    <w:tmpl w:val="96FA6AA0"/>
    <w:lvl w:ilvl="0" w:tplc="8DAC691A">
      <w:start w:val="1"/>
      <w:numFmt w:val="upp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065301"/>
    <w:multiLevelType w:val="hybridMultilevel"/>
    <w:tmpl w:val="D40E959A"/>
    <w:lvl w:ilvl="0" w:tplc="426A2B42">
      <w:start w:val="1"/>
      <w:numFmt w:val="upperLetter"/>
      <w:lvlText w:val="%1."/>
      <w:lvlJc w:val="left"/>
      <w:pPr>
        <w:ind w:left="1233" w:hanging="360"/>
      </w:pPr>
      <w:rPr>
        <w:rFonts w:hint="default"/>
      </w:rPr>
    </w:lvl>
    <w:lvl w:ilvl="1" w:tplc="10090019" w:tentative="1">
      <w:start w:val="1"/>
      <w:numFmt w:val="lowerLetter"/>
      <w:lvlText w:val="%2."/>
      <w:lvlJc w:val="left"/>
      <w:pPr>
        <w:ind w:left="1953" w:hanging="360"/>
      </w:pPr>
    </w:lvl>
    <w:lvl w:ilvl="2" w:tplc="1009001B" w:tentative="1">
      <w:start w:val="1"/>
      <w:numFmt w:val="lowerRoman"/>
      <w:lvlText w:val="%3."/>
      <w:lvlJc w:val="right"/>
      <w:pPr>
        <w:ind w:left="2673" w:hanging="180"/>
      </w:pPr>
    </w:lvl>
    <w:lvl w:ilvl="3" w:tplc="1009000F" w:tentative="1">
      <w:start w:val="1"/>
      <w:numFmt w:val="decimal"/>
      <w:lvlText w:val="%4."/>
      <w:lvlJc w:val="left"/>
      <w:pPr>
        <w:ind w:left="3393" w:hanging="360"/>
      </w:pPr>
    </w:lvl>
    <w:lvl w:ilvl="4" w:tplc="10090019" w:tentative="1">
      <w:start w:val="1"/>
      <w:numFmt w:val="lowerLetter"/>
      <w:lvlText w:val="%5."/>
      <w:lvlJc w:val="left"/>
      <w:pPr>
        <w:ind w:left="4113" w:hanging="360"/>
      </w:pPr>
    </w:lvl>
    <w:lvl w:ilvl="5" w:tplc="1009001B" w:tentative="1">
      <w:start w:val="1"/>
      <w:numFmt w:val="lowerRoman"/>
      <w:lvlText w:val="%6."/>
      <w:lvlJc w:val="right"/>
      <w:pPr>
        <w:ind w:left="4833" w:hanging="180"/>
      </w:pPr>
    </w:lvl>
    <w:lvl w:ilvl="6" w:tplc="1009000F" w:tentative="1">
      <w:start w:val="1"/>
      <w:numFmt w:val="decimal"/>
      <w:lvlText w:val="%7."/>
      <w:lvlJc w:val="left"/>
      <w:pPr>
        <w:ind w:left="5553" w:hanging="360"/>
      </w:pPr>
    </w:lvl>
    <w:lvl w:ilvl="7" w:tplc="10090019" w:tentative="1">
      <w:start w:val="1"/>
      <w:numFmt w:val="lowerLetter"/>
      <w:lvlText w:val="%8."/>
      <w:lvlJc w:val="left"/>
      <w:pPr>
        <w:ind w:left="6273" w:hanging="360"/>
      </w:pPr>
    </w:lvl>
    <w:lvl w:ilvl="8" w:tplc="1009001B" w:tentative="1">
      <w:start w:val="1"/>
      <w:numFmt w:val="lowerRoman"/>
      <w:lvlText w:val="%9."/>
      <w:lvlJc w:val="right"/>
      <w:pPr>
        <w:ind w:left="6993" w:hanging="180"/>
      </w:pPr>
    </w:lvl>
  </w:abstractNum>
  <w:abstractNum w:abstractNumId="34" w15:restartNumberingAfterBreak="0">
    <w:nsid w:val="692922F4"/>
    <w:multiLevelType w:val="hybridMultilevel"/>
    <w:tmpl w:val="4FD8775E"/>
    <w:lvl w:ilvl="0" w:tplc="8242A208">
      <w:start w:val="1"/>
      <w:numFmt w:val="decimal"/>
      <w:lvlText w:val=".%1"/>
      <w:lvlJc w:val="left"/>
      <w:pPr>
        <w:ind w:left="1800" w:hanging="360"/>
      </w:pPr>
      <w:rPr>
        <w:rFonts w:ascii="Arial" w:hAnsi="Arial" w:hint="default"/>
        <w:b w:val="0"/>
        <w:sz w:val="20"/>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5" w15:restartNumberingAfterBreak="0">
    <w:nsid w:val="6CEE3995"/>
    <w:multiLevelType w:val="multilevel"/>
    <w:tmpl w:val="701C4A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6472E1"/>
    <w:multiLevelType w:val="hybridMultilevel"/>
    <w:tmpl w:val="2924B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7467C9"/>
    <w:multiLevelType w:val="hybridMultilevel"/>
    <w:tmpl w:val="67C099CA"/>
    <w:lvl w:ilvl="0" w:tplc="9D706BE4">
      <w:start w:val="1"/>
      <w:numFmt w:val="upp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B247A8"/>
    <w:multiLevelType w:val="hybridMultilevel"/>
    <w:tmpl w:val="A2D08D02"/>
    <w:lvl w:ilvl="0" w:tplc="FC504E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F745EBF"/>
    <w:multiLevelType w:val="hybridMultilevel"/>
    <w:tmpl w:val="E72C1A2A"/>
    <w:lvl w:ilvl="0" w:tplc="CFA458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abstractNumId w:val="29"/>
  </w:num>
  <w:num w:numId="6">
    <w:abstractNumId w:val="32"/>
  </w:num>
  <w:num w:numId="7">
    <w:abstractNumId w:val="12"/>
  </w:num>
  <w:num w:numId="8">
    <w:abstractNumId w:val="36"/>
  </w:num>
  <w:num w:numId="9">
    <w:abstractNumId w:val="16"/>
  </w:num>
  <w:num w:numId="10">
    <w:abstractNumId w:val="14"/>
  </w:num>
  <w:num w:numId="11">
    <w:abstractNumId w:val="38"/>
  </w:num>
  <w:num w:numId="12">
    <w:abstractNumId w:val="7"/>
  </w:num>
  <w:num w:numId="13">
    <w:abstractNumId w:val="17"/>
  </w:num>
  <w:num w:numId="14">
    <w:abstractNumId w:val="31"/>
  </w:num>
  <w:num w:numId="15">
    <w:abstractNumId w:val="39"/>
  </w:num>
  <w:num w:numId="16">
    <w:abstractNumId w:val="28"/>
  </w:num>
  <w:num w:numId="17">
    <w:abstractNumId w:val="30"/>
  </w:num>
  <w:num w:numId="18">
    <w:abstractNumId w:val="24"/>
  </w:num>
  <w:num w:numId="19">
    <w:abstractNumId w:val="35"/>
  </w:num>
  <w:num w:numId="20">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1">
    <w:abstractNumId w:val="11"/>
  </w:num>
  <w:num w:numId="22">
    <w:abstractNumId w:val="21"/>
  </w:num>
  <w:num w:numId="23">
    <w:abstractNumId w:val="22"/>
  </w:num>
  <w:num w:numId="24">
    <w:abstractNumId w:val="33"/>
  </w:num>
  <w:num w:numId="25">
    <w:abstractNumId w:val="2"/>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6">
    <w:abstractNumId w:val="27"/>
  </w:num>
  <w:num w:numId="27">
    <w:abstractNumId w:val="2"/>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8">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9">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7"/>
  </w:num>
  <w:num w:numId="33">
    <w:abstractNumId w:val="26"/>
  </w:num>
  <w:num w:numId="34">
    <w:abstractNumId w:val="40"/>
  </w:num>
  <w:num w:numId="35">
    <w:abstractNumId w:val="6"/>
  </w:num>
  <w:num w:numId="36">
    <w:abstractNumId w:val="23"/>
  </w:num>
  <w:num w:numId="37">
    <w:abstractNumId w:val="18"/>
  </w:num>
  <w:num w:numId="38">
    <w:abstractNumId w:val="19"/>
  </w:num>
  <w:num w:numId="39">
    <w:abstractNumId w:val="9"/>
  </w:num>
  <w:num w:numId="40">
    <w:abstractNumId w:val="13"/>
  </w:num>
  <w:num w:numId="41">
    <w:abstractNumId w:val="10"/>
  </w:num>
  <w:num w:numId="42">
    <w:abstractNumId w:val="5"/>
  </w:num>
  <w:num w:numId="43">
    <w:abstractNumId w:val="15"/>
  </w:num>
  <w:num w:numId="44">
    <w:abstractNumId w:val="8"/>
  </w:num>
  <w:num w:numId="45">
    <w:abstractNumId w:val="20"/>
  </w:num>
  <w:num w:numId="46">
    <w:abstractNumId w:val="34"/>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C"/>
    <w:rsid w:val="00000728"/>
    <w:rsid w:val="0000656E"/>
    <w:rsid w:val="00012721"/>
    <w:rsid w:val="00016442"/>
    <w:rsid w:val="00035D90"/>
    <w:rsid w:val="00037A22"/>
    <w:rsid w:val="00045E42"/>
    <w:rsid w:val="000464F9"/>
    <w:rsid w:val="00077F0A"/>
    <w:rsid w:val="000935B8"/>
    <w:rsid w:val="00094C04"/>
    <w:rsid w:val="000A1054"/>
    <w:rsid w:val="000C4997"/>
    <w:rsid w:val="000C5527"/>
    <w:rsid w:val="000F71B6"/>
    <w:rsid w:val="001003C2"/>
    <w:rsid w:val="00102CA9"/>
    <w:rsid w:val="001129E3"/>
    <w:rsid w:val="00121427"/>
    <w:rsid w:val="001261B3"/>
    <w:rsid w:val="00157322"/>
    <w:rsid w:val="00162BE9"/>
    <w:rsid w:val="00170364"/>
    <w:rsid w:val="00187352"/>
    <w:rsid w:val="001A6AA1"/>
    <w:rsid w:val="001C0E58"/>
    <w:rsid w:val="001C4F96"/>
    <w:rsid w:val="001E1272"/>
    <w:rsid w:val="001F4491"/>
    <w:rsid w:val="00203802"/>
    <w:rsid w:val="002206A0"/>
    <w:rsid w:val="00226C01"/>
    <w:rsid w:val="00233895"/>
    <w:rsid w:val="00234533"/>
    <w:rsid w:val="00242603"/>
    <w:rsid w:val="00245B30"/>
    <w:rsid w:val="00261526"/>
    <w:rsid w:val="002721E7"/>
    <w:rsid w:val="00273263"/>
    <w:rsid w:val="00274E50"/>
    <w:rsid w:val="002A1577"/>
    <w:rsid w:val="002A3316"/>
    <w:rsid w:val="002A63C4"/>
    <w:rsid w:val="002B0246"/>
    <w:rsid w:val="002E2344"/>
    <w:rsid w:val="002E2893"/>
    <w:rsid w:val="002F2AE8"/>
    <w:rsid w:val="00311F80"/>
    <w:rsid w:val="00315DD3"/>
    <w:rsid w:val="00323931"/>
    <w:rsid w:val="0034000F"/>
    <w:rsid w:val="00340E36"/>
    <w:rsid w:val="003410E5"/>
    <w:rsid w:val="003431D7"/>
    <w:rsid w:val="0034635A"/>
    <w:rsid w:val="00353023"/>
    <w:rsid w:val="00363B3C"/>
    <w:rsid w:val="00363D3A"/>
    <w:rsid w:val="00365E69"/>
    <w:rsid w:val="0037010B"/>
    <w:rsid w:val="00377F73"/>
    <w:rsid w:val="003975C3"/>
    <w:rsid w:val="003A2A64"/>
    <w:rsid w:val="003D4E1C"/>
    <w:rsid w:val="003E0018"/>
    <w:rsid w:val="00406B10"/>
    <w:rsid w:val="00433D36"/>
    <w:rsid w:val="004355D7"/>
    <w:rsid w:val="0045699B"/>
    <w:rsid w:val="00462936"/>
    <w:rsid w:val="0046366F"/>
    <w:rsid w:val="00472E7D"/>
    <w:rsid w:val="00477591"/>
    <w:rsid w:val="00491344"/>
    <w:rsid w:val="004979FD"/>
    <w:rsid w:val="004A261D"/>
    <w:rsid w:val="004B1EE9"/>
    <w:rsid w:val="004B51EB"/>
    <w:rsid w:val="004B5896"/>
    <w:rsid w:val="004C31B2"/>
    <w:rsid w:val="004D00F0"/>
    <w:rsid w:val="004D7E89"/>
    <w:rsid w:val="004E6CB3"/>
    <w:rsid w:val="004E7945"/>
    <w:rsid w:val="004F2083"/>
    <w:rsid w:val="0051158B"/>
    <w:rsid w:val="0052425A"/>
    <w:rsid w:val="00543A88"/>
    <w:rsid w:val="00553B13"/>
    <w:rsid w:val="0055446E"/>
    <w:rsid w:val="00564148"/>
    <w:rsid w:val="00566790"/>
    <w:rsid w:val="0058515B"/>
    <w:rsid w:val="005865BF"/>
    <w:rsid w:val="005873CD"/>
    <w:rsid w:val="00595A73"/>
    <w:rsid w:val="005A37A8"/>
    <w:rsid w:val="005C26FA"/>
    <w:rsid w:val="005C38B5"/>
    <w:rsid w:val="005C696E"/>
    <w:rsid w:val="005E0BB5"/>
    <w:rsid w:val="005F3E8A"/>
    <w:rsid w:val="005F474D"/>
    <w:rsid w:val="005F5A00"/>
    <w:rsid w:val="005F779C"/>
    <w:rsid w:val="00615CF2"/>
    <w:rsid w:val="00633F78"/>
    <w:rsid w:val="0064475C"/>
    <w:rsid w:val="00652A0C"/>
    <w:rsid w:val="00675877"/>
    <w:rsid w:val="00696C27"/>
    <w:rsid w:val="006A6BA4"/>
    <w:rsid w:val="006B090D"/>
    <w:rsid w:val="006B59B7"/>
    <w:rsid w:val="006C705B"/>
    <w:rsid w:val="006E2E6F"/>
    <w:rsid w:val="006E53AF"/>
    <w:rsid w:val="00704FBA"/>
    <w:rsid w:val="00721289"/>
    <w:rsid w:val="00721CAA"/>
    <w:rsid w:val="00727334"/>
    <w:rsid w:val="00732C65"/>
    <w:rsid w:val="00735691"/>
    <w:rsid w:val="00740CB2"/>
    <w:rsid w:val="00766FF3"/>
    <w:rsid w:val="00772701"/>
    <w:rsid w:val="00776CCD"/>
    <w:rsid w:val="00784EFA"/>
    <w:rsid w:val="007B16AC"/>
    <w:rsid w:val="007E3576"/>
    <w:rsid w:val="007E752D"/>
    <w:rsid w:val="007F24CC"/>
    <w:rsid w:val="0080076A"/>
    <w:rsid w:val="0080306E"/>
    <w:rsid w:val="00816C6C"/>
    <w:rsid w:val="00826385"/>
    <w:rsid w:val="00826FDF"/>
    <w:rsid w:val="00834C59"/>
    <w:rsid w:val="008351C3"/>
    <w:rsid w:val="00837901"/>
    <w:rsid w:val="00841806"/>
    <w:rsid w:val="00842353"/>
    <w:rsid w:val="00842F7C"/>
    <w:rsid w:val="00874087"/>
    <w:rsid w:val="008754DA"/>
    <w:rsid w:val="008A4A60"/>
    <w:rsid w:val="008B082A"/>
    <w:rsid w:val="008B1D2F"/>
    <w:rsid w:val="008F3110"/>
    <w:rsid w:val="008F54EF"/>
    <w:rsid w:val="008F6A9D"/>
    <w:rsid w:val="0090043E"/>
    <w:rsid w:val="00911B58"/>
    <w:rsid w:val="00915881"/>
    <w:rsid w:val="009232D3"/>
    <w:rsid w:val="00935D4D"/>
    <w:rsid w:val="00943C7F"/>
    <w:rsid w:val="00947684"/>
    <w:rsid w:val="0095270A"/>
    <w:rsid w:val="009600DC"/>
    <w:rsid w:val="0097466C"/>
    <w:rsid w:val="00982C34"/>
    <w:rsid w:val="00985E8E"/>
    <w:rsid w:val="00985FF8"/>
    <w:rsid w:val="00986D15"/>
    <w:rsid w:val="0099613C"/>
    <w:rsid w:val="009967C7"/>
    <w:rsid w:val="009B21A7"/>
    <w:rsid w:val="009C7AC3"/>
    <w:rsid w:val="009D2DD2"/>
    <w:rsid w:val="009E1CA7"/>
    <w:rsid w:val="00A174ED"/>
    <w:rsid w:val="00A20BB6"/>
    <w:rsid w:val="00A260DD"/>
    <w:rsid w:val="00A30911"/>
    <w:rsid w:val="00A35B65"/>
    <w:rsid w:val="00A5436D"/>
    <w:rsid w:val="00A60690"/>
    <w:rsid w:val="00A66AE9"/>
    <w:rsid w:val="00A774C4"/>
    <w:rsid w:val="00A84D03"/>
    <w:rsid w:val="00A9274B"/>
    <w:rsid w:val="00A92BB9"/>
    <w:rsid w:val="00AE4155"/>
    <w:rsid w:val="00AF0E71"/>
    <w:rsid w:val="00B11B69"/>
    <w:rsid w:val="00B13F29"/>
    <w:rsid w:val="00B149A0"/>
    <w:rsid w:val="00B24EF8"/>
    <w:rsid w:val="00B45135"/>
    <w:rsid w:val="00B773A8"/>
    <w:rsid w:val="00BA39C6"/>
    <w:rsid w:val="00BB3174"/>
    <w:rsid w:val="00BB7058"/>
    <w:rsid w:val="00BC02DF"/>
    <w:rsid w:val="00BC27DF"/>
    <w:rsid w:val="00BC7CC1"/>
    <w:rsid w:val="00BD3F08"/>
    <w:rsid w:val="00BD7C02"/>
    <w:rsid w:val="00BE1714"/>
    <w:rsid w:val="00BE2B84"/>
    <w:rsid w:val="00BE5B1C"/>
    <w:rsid w:val="00C01EEF"/>
    <w:rsid w:val="00C02468"/>
    <w:rsid w:val="00C037FA"/>
    <w:rsid w:val="00C17BFF"/>
    <w:rsid w:val="00C417AF"/>
    <w:rsid w:val="00C41940"/>
    <w:rsid w:val="00C47018"/>
    <w:rsid w:val="00C56F79"/>
    <w:rsid w:val="00C8448F"/>
    <w:rsid w:val="00C86EA7"/>
    <w:rsid w:val="00CA29AE"/>
    <w:rsid w:val="00CA74B5"/>
    <w:rsid w:val="00CC562A"/>
    <w:rsid w:val="00CC7C01"/>
    <w:rsid w:val="00CE1FD4"/>
    <w:rsid w:val="00CE4D8C"/>
    <w:rsid w:val="00CF403B"/>
    <w:rsid w:val="00CF72D4"/>
    <w:rsid w:val="00D10156"/>
    <w:rsid w:val="00D21DA0"/>
    <w:rsid w:val="00D34A0D"/>
    <w:rsid w:val="00D35F44"/>
    <w:rsid w:val="00D5240D"/>
    <w:rsid w:val="00D52CC0"/>
    <w:rsid w:val="00D56968"/>
    <w:rsid w:val="00D64F11"/>
    <w:rsid w:val="00D82DAD"/>
    <w:rsid w:val="00D8746E"/>
    <w:rsid w:val="00DB04A9"/>
    <w:rsid w:val="00DC0110"/>
    <w:rsid w:val="00DC3434"/>
    <w:rsid w:val="00DD24AF"/>
    <w:rsid w:val="00DD4271"/>
    <w:rsid w:val="00DD4F78"/>
    <w:rsid w:val="00DE131D"/>
    <w:rsid w:val="00DE62A5"/>
    <w:rsid w:val="00DF0FAB"/>
    <w:rsid w:val="00DF2FCB"/>
    <w:rsid w:val="00E00380"/>
    <w:rsid w:val="00E05D85"/>
    <w:rsid w:val="00E07E76"/>
    <w:rsid w:val="00E15EE6"/>
    <w:rsid w:val="00E161BD"/>
    <w:rsid w:val="00E17C99"/>
    <w:rsid w:val="00E20EAE"/>
    <w:rsid w:val="00E30315"/>
    <w:rsid w:val="00E42ADC"/>
    <w:rsid w:val="00E5190F"/>
    <w:rsid w:val="00E54417"/>
    <w:rsid w:val="00E6045E"/>
    <w:rsid w:val="00E66B4B"/>
    <w:rsid w:val="00E87A67"/>
    <w:rsid w:val="00E9374D"/>
    <w:rsid w:val="00EA4F65"/>
    <w:rsid w:val="00EB6E8C"/>
    <w:rsid w:val="00EE6E28"/>
    <w:rsid w:val="00EE7920"/>
    <w:rsid w:val="00EE7E7A"/>
    <w:rsid w:val="00EF00DF"/>
    <w:rsid w:val="00EF421F"/>
    <w:rsid w:val="00F00037"/>
    <w:rsid w:val="00F46963"/>
    <w:rsid w:val="00F531BF"/>
    <w:rsid w:val="00F831F7"/>
    <w:rsid w:val="00FA2638"/>
    <w:rsid w:val="00FA40F0"/>
    <w:rsid w:val="00FC2D3E"/>
    <w:rsid w:val="00FF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C1B673"/>
  <w15:docId w15:val="{7392B873-4AA7-4C29-B10C-A371B806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floor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trofloor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rofloor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trofloors.com" TargetMode="External"/><Relationship Id="rId4" Type="http://schemas.openxmlformats.org/officeDocument/2006/relationships/settings" Target="settings.xml"/><Relationship Id="rId9" Type="http://schemas.openxmlformats.org/officeDocument/2006/relationships/hyperlink" Target="mailto:support@altrofloor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496A9-1709-40D5-81F8-23ADAC864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Altro Aquarius CSC Specs</vt:lpstr>
    </vt:vector>
  </TitlesOfParts>
  <Company>Hewlett-Packard Company</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Aquarius CSC Specs</dc:title>
  <dc:creator>Jennifer Lawson</dc:creator>
  <cp:lastModifiedBy>Lesley Da Silva</cp:lastModifiedBy>
  <cp:revision>4</cp:revision>
  <cp:lastPrinted>2017-02-24T18:27:00Z</cp:lastPrinted>
  <dcterms:created xsi:type="dcterms:W3CDTF">2021-01-25T14:02:00Z</dcterms:created>
  <dcterms:modified xsi:type="dcterms:W3CDTF">2021-01-25T16:18:00Z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-1218459688</vt:i4>
  </property>
</Properties>
</file>