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0DD" w:rsidRPr="00A260DD" w:rsidRDefault="00B16B9A" w:rsidP="00A260DD">
      <w:pPr>
        <w:ind w:right="450"/>
        <w:rPr>
          <w:rFonts w:cs="Arial"/>
          <w:b/>
          <w:sz w:val="18"/>
          <w:szCs w:val="18"/>
        </w:rPr>
      </w:pPr>
      <w:r>
        <w:rPr>
          <w:rFonts w:cs="Arial"/>
          <w:b/>
          <w:sz w:val="18"/>
          <w:szCs w:val="18"/>
        </w:rPr>
        <w:t>Altro Aquarius</w:t>
      </w:r>
    </w:p>
    <w:p w:rsidR="00A260DD" w:rsidRPr="00A260DD" w:rsidRDefault="00A260DD" w:rsidP="00A260DD">
      <w:pPr>
        <w:ind w:right="450"/>
        <w:rPr>
          <w:rFonts w:cs="Arial"/>
          <w:b/>
          <w:sz w:val="18"/>
          <w:szCs w:val="18"/>
        </w:rPr>
      </w:pPr>
      <w:r w:rsidRPr="00A260DD">
        <w:rPr>
          <w:rFonts w:cs="Arial"/>
          <w:b/>
          <w:sz w:val="18"/>
          <w:szCs w:val="18"/>
        </w:rPr>
        <w:t>Innovative Slip Resistant Flooring</w:t>
      </w:r>
    </w:p>
    <w:p w:rsidR="00A260DD" w:rsidRPr="007B2A95" w:rsidRDefault="00A260DD" w:rsidP="00A260DD">
      <w:pPr>
        <w:ind w:right="450"/>
        <w:rPr>
          <w:rFonts w:cs="Arial"/>
          <w:b/>
          <w:sz w:val="18"/>
          <w:szCs w:val="18"/>
        </w:rPr>
      </w:pPr>
      <w:r w:rsidRPr="007B2A95">
        <w:rPr>
          <w:rFonts w:cs="Arial"/>
          <w:b/>
          <w:sz w:val="18"/>
          <w:szCs w:val="18"/>
        </w:rPr>
        <w:t>SECTION 0</w:t>
      </w:r>
      <w:r w:rsidR="007B2A95" w:rsidRPr="007B2A95">
        <w:rPr>
          <w:rFonts w:cs="Arial"/>
          <w:b/>
          <w:sz w:val="18"/>
          <w:szCs w:val="18"/>
        </w:rPr>
        <w:t>9 65 16.23</w:t>
      </w:r>
    </w:p>
    <w:p w:rsidR="00A260DD" w:rsidRPr="007B2A95" w:rsidRDefault="00A260DD" w:rsidP="00A260DD">
      <w:pPr>
        <w:ind w:right="450"/>
        <w:rPr>
          <w:rFonts w:cs="Arial"/>
          <w:b/>
          <w:sz w:val="18"/>
          <w:szCs w:val="18"/>
        </w:rPr>
      </w:pPr>
      <w:r w:rsidRPr="007B2A95">
        <w:rPr>
          <w:rFonts w:cs="Arial"/>
          <w:b/>
          <w:sz w:val="18"/>
          <w:szCs w:val="18"/>
        </w:rPr>
        <w:t>RESILIENT SHEET FLOORING</w:t>
      </w:r>
    </w:p>
    <w:p w:rsidR="00A260DD" w:rsidRPr="007B2A95" w:rsidRDefault="00A260DD" w:rsidP="00A260DD">
      <w:pPr>
        <w:ind w:right="450"/>
        <w:rPr>
          <w:rFonts w:cs="Arial"/>
          <w:b/>
          <w:sz w:val="18"/>
          <w:szCs w:val="18"/>
        </w:rPr>
      </w:pPr>
      <w:r w:rsidRPr="007B2A95">
        <w:rPr>
          <w:rFonts w:cs="Arial"/>
          <w:b/>
          <w:sz w:val="18"/>
          <w:szCs w:val="18"/>
        </w:rPr>
        <w:t>(Slip Resistant Sheet Vinyl Safety Flooring)</w:t>
      </w:r>
    </w:p>
    <w:p w:rsidR="00A260DD" w:rsidRPr="00A260DD" w:rsidRDefault="00A260DD" w:rsidP="00A260DD">
      <w:pPr>
        <w:ind w:right="450"/>
        <w:rPr>
          <w:rFonts w:cs="Arial"/>
          <w:sz w:val="18"/>
          <w:szCs w:val="18"/>
        </w:rPr>
      </w:pPr>
    </w:p>
    <w:p w:rsidR="00A260DD" w:rsidRPr="00244574" w:rsidRDefault="00A260DD" w:rsidP="00A260DD">
      <w:pPr>
        <w:ind w:right="450"/>
        <w:rPr>
          <w:rFonts w:cs="Arial"/>
          <w:sz w:val="18"/>
          <w:szCs w:val="18"/>
        </w:rPr>
      </w:pPr>
      <w:r w:rsidRPr="00244574">
        <w:rPr>
          <w:rFonts w:cs="Arial"/>
          <w:sz w:val="18"/>
          <w:szCs w:val="18"/>
        </w:rPr>
        <w:t xml:space="preserve">PART 1 </w:t>
      </w:r>
      <w:r w:rsidRPr="00244574">
        <w:rPr>
          <w:rFonts w:cs="Arial"/>
          <w:sz w:val="18"/>
          <w:szCs w:val="18"/>
        </w:rPr>
        <w:tab/>
        <w:t>GENERAL</w:t>
      </w:r>
    </w:p>
    <w:p w:rsidR="00A260DD" w:rsidRPr="00A260DD" w:rsidRDefault="00A260DD" w:rsidP="00A260DD">
      <w:pPr>
        <w:ind w:right="450"/>
        <w:rPr>
          <w:rFonts w:cs="Arial"/>
          <w:sz w:val="18"/>
          <w:szCs w:val="18"/>
        </w:rPr>
      </w:pPr>
    </w:p>
    <w:p w:rsidR="00A260DD" w:rsidRPr="00A260DD" w:rsidRDefault="00A260DD" w:rsidP="00A260DD">
      <w:pPr>
        <w:numPr>
          <w:ilvl w:val="1"/>
          <w:numId w:val="5"/>
        </w:numPr>
        <w:ind w:right="450"/>
        <w:rPr>
          <w:rFonts w:cs="Arial"/>
          <w:sz w:val="18"/>
          <w:szCs w:val="18"/>
        </w:rPr>
      </w:pPr>
      <w:r w:rsidRPr="00A260DD">
        <w:rPr>
          <w:rFonts w:cs="Arial"/>
          <w:sz w:val="18"/>
          <w:szCs w:val="18"/>
        </w:rPr>
        <w:t>SUMMARY</w:t>
      </w:r>
    </w:p>
    <w:p w:rsidR="00A260DD" w:rsidRPr="00A260DD" w:rsidRDefault="00A260DD" w:rsidP="00A260DD">
      <w:pPr>
        <w:ind w:right="450"/>
        <w:rPr>
          <w:rFonts w:cs="Arial"/>
          <w:sz w:val="18"/>
          <w:szCs w:val="18"/>
        </w:rPr>
      </w:pPr>
    </w:p>
    <w:p w:rsidR="00A260DD" w:rsidRPr="00A260DD" w:rsidRDefault="00A260DD" w:rsidP="00A260DD">
      <w:pPr>
        <w:numPr>
          <w:ilvl w:val="0"/>
          <w:numId w:val="6"/>
        </w:numPr>
        <w:ind w:right="450"/>
        <w:rPr>
          <w:rFonts w:cs="Arial"/>
          <w:sz w:val="18"/>
          <w:szCs w:val="18"/>
        </w:rPr>
      </w:pPr>
      <w:r w:rsidRPr="00A260DD">
        <w:rPr>
          <w:rFonts w:cs="Arial"/>
          <w:sz w:val="18"/>
          <w:szCs w:val="18"/>
        </w:rPr>
        <w:t>Section Includes: This section includes labor, materials and other services necessary to complete resilient sheet flooring, slip resistant sheet vinyl safety flooring systems and accessories work. Conform with requirements of all Sections of Division 1, General Requirements, as it applies to the work of this Section.</w:t>
      </w:r>
    </w:p>
    <w:p w:rsidR="00A260DD" w:rsidRPr="00A260DD" w:rsidRDefault="00A260DD" w:rsidP="00A260DD">
      <w:pPr>
        <w:ind w:left="720" w:right="450"/>
        <w:rPr>
          <w:rFonts w:cs="Arial"/>
          <w:sz w:val="18"/>
          <w:szCs w:val="18"/>
        </w:rPr>
      </w:pPr>
    </w:p>
    <w:p w:rsidR="00A260DD" w:rsidRPr="00A260DD" w:rsidRDefault="00A260DD" w:rsidP="00A260DD">
      <w:pPr>
        <w:numPr>
          <w:ilvl w:val="0"/>
          <w:numId w:val="6"/>
        </w:numPr>
        <w:ind w:right="450"/>
        <w:rPr>
          <w:rFonts w:cs="Arial"/>
          <w:sz w:val="18"/>
          <w:szCs w:val="18"/>
        </w:rPr>
      </w:pPr>
      <w:r w:rsidRPr="00A260DD">
        <w:rPr>
          <w:rFonts w:cs="Arial"/>
          <w:sz w:val="18"/>
          <w:szCs w:val="18"/>
        </w:rPr>
        <w:t xml:space="preserve">Related Sections: </w:t>
      </w:r>
    </w:p>
    <w:p w:rsidR="00A260DD" w:rsidRPr="00A260DD" w:rsidRDefault="00A260DD" w:rsidP="00A260DD">
      <w:pPr>
        <w:widowControl/>
        <w:numPr>
          <w:ilvl w:val="0"/>
          <w:numId w:val="7"/>
        </w:numPr>
        <w:ind w:right="450"/>
        <w:rPr>
          <w:rFonts w:cs="Arial"/>
          <w:sz w:val="18"/>
          <w:szCs w:val="18"/>
        </w:rPr>
      </w:pPr>
      <w:r w:rsidRPr="00A260DD">
        <w:rPr>
          <w:rFonts w:cs="Arial"/>
          <w:sz w:val="18"/>
          <w:szCs w:val="18"/>
        </w:rPr>
        <w:t>Section 03300 - Cast-in-Place Concrete: Concrete finishing.</w:t>
      </w:r>
    </w:p>
    <w:p w:rsidR="00A260DD" w:rsidRPr="00A260DD" w:rsidRDefault="00A260DD" w:rsidP="00A260DD">
      <w:pPr>
        <w:widowControl/>
        <w:numPr>
          <w:ilvl w:val="0"/>
          <w:numId w:val="7"/>
        </w:numPr>
        <w:ind w:right="450"/>
        <w:rPr>
          <w:rFonts w:cs="Arial"/>
          <w:sz w:val="18"/>
          <w:szCs w:val="18"/>
        </w:rPr>
      </w:pPr>
      <w:r w:rsidRPr="00A260DD">
        <w:rPr>
          <w:rFonts w:cs="Arial"/>
          <w:sz w:val="18"/>
          <w:szCs w:val="18"/>
        </w:rPr>
        <w:t>Section 06100 - Rough Carpentry: Plywood floor sheathing.</w:t>
      </w:r>
    </w:p>
    <w:p w:rsidR="00A260DD" w:rsidRPr="00A260DD" w:rsidRDefault="00A260DD" w:rsidP="00A260DD">
      <w:pPr>
        <w:widowControl/>
        <w:numPr>
          <w:ilvl w:val="0"/>
          <w:numId w:val="7"/>
        </w:numPr>
        <w:ind w:right="450"/>
        <w:rPr>
          <w:rFonts w:cs="Arial"/>
          <w:sz w:val="18"/>
          <w:szCs w:val="18"/>
        </w:rPr>
      </w:pPr>
      <w:r w:rsidRPr="00A260DD">
        <w:rPr>
          <w:rFonts w:cs="Arial"/>
          <w:sz w:val="18"/>
          <w:szCs w:val="18"/>
        </w:rPr>
        <w:t>Division 7 - Thermal and Moisture Protection.</w:t>
      </w:r>
    </w:p>
    <w:p w:rsidR="00A260DD" w:rsidRPr="00A260DD" w:rsidRDefault="00A260DD" w:rsidP="00A260DD">
      <w:pPr>
        <w:widowControl/>
        <w:numPr>
          <w:ilvl w:val="0"/>
          <w:numId w:val="7"/>
        </w:numPr>
        <w:ind w:right="450"/>
        <w:rPr>
          <w:rFonts w:cs="Arial"/>
          <w:sz w:val="18"/>
          <w:szCs w:val="18"/>
        </w:rPr>
      </w:pPr>
      <w:r w:rsidRPr="00A260DD">
        <w:rPr>
          <w:rFonts w:cs="Arial"/>
          <w:sz w:val="18"/>
          <w:szCs w:val="18"/>
        </w:rPr>
        <w:t>Division 15 - Mechanical.</w:t>
      </w:r>
    </w:p>
    <w:p w:rsidR="00A260DD" w:rsidRPr="00A260DD" w:rsidRDefault="00A260DD" w:rsidP="00A260DD">
      <w:pPr>
        <w:ind w:right="450"/>
        <w:rPr>
          <w:rFonts w:cs="Arial"/>
          <w:sz w:val="18"/>
          <w:szCs w:val="18"/>
        </w:rPr>
      </w:pPr>
    </w:p>
    <w:p w:rsidR="00A260DD" w:rsidRPr="00A260DD" w:rsidRDefault="00A260DD" w:rsidP="00A260DD">
      <w:pPr>
        <w:tabs>
          <w:tab w:val="left" w:pos="-1440"/>
        </w:tabs>
        <w:ind w:left="720" w:right="450" w:hanging="720"/>
        <w:rPr>
          <w:rFonts w:cs="Arial"/>
          <w:sz w:val="18"/>
          <w:szCs w:val="18"/>
        </w:rPr>
      </w:pPr>
      <w:r w:rsidRPr="00A260DD">
        <w:rPr>
          <w:rFonts w:cs="Arial"/>
          <w:sz w:val="18"/>
          <w:szCs w:val="18"/>
        </w:rPr>
        <w:t>1.02</w:t>
      </w:r>
      <w:r w:rsidRPr="00A260DD">
        <w:rPr>
          <w:rFonts w:cs="Arial"/>
          <w:sz w:val="18"/>
          <w:szCs w:val="18"/>
        </w:rPr>
        <w:tab/>
        <w:t>REFERENCES</w:t>
      </w:r>
      <w:r w:rsidRPr="00A260DD">
        <w:rPr>
          <w:rFonts w:cs="Arial"/>
          <w:sz w:val="18"/>
          <w:szCs w:val="18"/>
        </w:rPr>
        <w:tab/>
      </w:r>
    </w:p>
    <w:p w:rsidR="00A260DD" w:rsidRPr="00A260DD" w:rsidRDefault="00A260DD" w:rsidP="00A260DD">
      <w:pPr>
        <w:ind w:right="450"/>
        <w:rPr>
          <w:rFonts w:cs="Arial"/>
          <w:sz w:val="18"/>
          <w:szCs w:val="18"/>
        </w:rPr>
      </w:pPr>
    </w:p>
    <w:p w:rsidR="00A260DD" w:rsidRPr="00A260DD" w:rsidRDefault="00A260DD" w:rsidP="00A260DD">
      <w:pPr>
        <w:numPr>
          <w:ilvl w:val="0"/>
          <w:numId w:val="8"/>
        </w:numPr>
        <w:ind w:right="450"/>
        <w:rPr>
          <w:rFonts w:cs="Arial"/>
          <w:sz w:val="18"/>
          <w:szCs w:val="18"/>
        </w:rPr>
      </w:pPr>
      <w:r w:rsidRPr="00A260DD">
        <w:rPr>
          <w:rFonts w:cs="Arial"/>
          <w:b/>
          <w:sz w:val="18"/>
          <w:szCs w:val="18"/>
        </w:rPr>
        <w:t>ASTM D 2047</w:t>
      </w:r>
      <w:r w:rsidRPr="00A260DD">
        <w:rPr>
          <w:rFonts w:cs="Arial"/>
          <w:sz w:val="18"/>
          <w:szCs w:val="18"/>
        </w:rPr>
        <w:t xml:space="preserve">, Standard Test Method for Static Coefficient of Friction of Polish-Coated Floor Surfaces as Measured by the James Machine. </w:t>
      </w:r>
    </w:p>
    <w:p w:rsidR="00A260DD" w:rsidRPr="00A260DD" w:rsidRDefault="00A260DD" w:rsidP="00A260DD">
      <w:pPr>
        <w:numPr>
          <w:ilvl w:val="0"/>
          <w:numId w:val="8"/>
        </w:numPr>
        <w:ind w:right="450"/>
        <w:rPr>
          <w:rFonts w:cs="Arial"/>
          <w:sz w:val="18"/>
          <w:szCs w:val="18"/>
        </w:rPr>
      </w:pPr>
      <w:r w:rsidRPr="00A260DD">
        <w:rPr>
          <w:rFonts w:cs="Arial"/>
          <w:b/>
          <w:sz w:val="18"/>
          <w:szCs w:val="18"/>
        </w:rPr>
        <w:t>ASTM E 648/NFPA 253</w:t>
      </w:r>
      <w:r w:rsidRPr="00A260DD">
        <w:rPr>
          <w:rFonts w:cs="Arial"/>
          <w:sz w:val="18"/>
          <w:szCs w:val="18"/>
        </w:rPr>
        <w:t>, Standard Test Method for Critical Radiant Flux of Floor-Covering Systems Using a Radiant Heat Energy Source.</w:t>
      </w:r>
    </w:p>
    <w:p w:rsidR="00A260DD" w:rsidRPr="00A260DD" w:rsidRDefault="00A260DD" w:rsidP="00A260DD">
      <w:pPr>
        <w:numPr>
          <w:ilvl w:val="0"/>
          <w:numId w:val="8"/>
        </w:numPr>
        <w:ind w:right="450"/>
        <w:rPr>
          <w:rFonts w:cs="Arial"/>
          <w:sz w:val="18"/>
          <w:szCs w:val="18"/>
        </w:rPr>
      </w:pPr>
      <w:r w:rsidRPr="00A260DD">
        <w:rPr>
          <w:rFonts w:cs="Arial"/>
          <w:b/>
          <w:sz w:val="18"/>
          <w:szCs w:val="18"/>
        </w:rPr>
        <w:t>ASTM E662</w:t>
      </w:r>
      <w:r w:rsidRPr="00A260DD">
        <w:rPr>
          <w:rFonts w:cs="Arial"/>
          <w:sz w:val="18"/>
          <w:szCs w:val="18"/>
        </w:rPr>
        <w:t>, Standard Test Method for Specific Optical Density of Smoke Generated by Solid Materials.</w:t>
      </w:r>
    </w:p>
    <w:p w:rsidR="00A260DD" w:rsidRPr="00A260DD" w:rsidRDefault="00A260DD" w:rsidP="00A260DD">
      <w:pPr>
        <w:numPr>
          <w:ilvl w:val="0"/>
          <w:numId w:val="8"/>
        </w:numPr>
        <w:ind w:right="450"/>
        <w:rPr>
          <w:rFonts w:cs="Arial"/>
          <w:sz w:val="18"/>
          <w:szCs w:val="18"/>
        </w:rPr>
      </w:pPr>
      <w:r w:rsidRPr="00A260DD">
        <w:rPr>
          <w:rFonts w:cs="Arial"/>
          <w:b/>
          <w:sz w:val="18"/>
          <w:szCs w:val="18"/>
        </w:rPr>
        <w:t>ASTM F710</w:t>
      </w:r>
      <w:r w:rsidRPr="00A260DD">
        <w:rPr>
          <w:rFonts w:cs="Arial"/>
          <w:sz w:val="18"/>
          <w:szCs w:val="18"/>
        </w:rPr>
        <w:t>, Standard Practice for Preparing Concrete Floors to Receive Resilient Flooring.</w:t>
      </w:r>
    </w:p>
    <w:p w:rsidR="00A260DD" w:rsidRPr="00A260DD" w:rsidRDefault="00A260DD" w:rsidP="00A260DD">
      <w:pPr>
        <w:numPr>
          <w:ilvl w:val="0"/>
          <w:numId w:val="8"/>
        </w:numPr>
        <w:ind w:right="450"/>
        <w:rPr>
          <w:rFonts w:cs="Arial"/>
          <w:sz w:val="18"/>
          <w:szCs w:val="18"/>
        </w:rPr>
      </w:pPr>
      <w:r w:rsidRPr="00A260DD">
        <w:rPr>
          <w:rFonts w:cs="Arial"/>
          <w:b/>
          <w:sz w:val="18"/>
          <w:szCs w:val="18"/>
        </w:rPr>
        <w:t>ASTM F 970</w:t>
      </w:r>
      <w:r w:rsidRPr="00A260DD">
        <w:rPr>
          <w:rFonts w:cs="Arial"/>
          <w:sz w:val="18"/>
          <w:szCs w:val="18"/>
        </w:rPr>
        <w:t>, Standard Test Method for Static Load Limit.</w:t>
      </w:r>
    </w:p>
    <w:p w:rsidR="00A260DD" w:rsidRPr="00A260DD" w:rsidRDefault="00A260DD" w:rsidP="00A260DD">
      <w:pPr>
        <w:numPr>
          <w:ilvl w:val="0"/>
          <w:numId w:val="8"/>
        </w:numPr>
        <w:ind w:right="450"/>
        <w:rPr>
          <w:rFonts w:cs="Arial"/>
          <w:sz w:val="18"/>
          <w:szCs w:val="18"/>
        </w:rPr>
      </w:pPr>
      <w:r w:rsidRPr="00A260DD">
        <w:rPr>
          <w:rFonts w:cs="Arial"/>
          <w:b/>
          <w:sz w:val="18"/>
          <w:szCs w:val="18"/>
        </w:rPr>
        <w:t>ASTM F1482</w:t>
      </w:r>
      <w:r w:rsidRPr="00A260DD">
        <w:rPr>
          <w:rFonts w:cs="Arial"/>
          <w:sz w:val="18"/>
          <w:szCs w:val="18"/>
        </w:rPr>
        <w:t>, Standard Guide to Wood Underlayment Products Available for Use Under Resilient Flooring.</w:t>
      </w:r>
    </w:p>
    <w:p w:rsidR="00A260DD" w:rsidRPr="00A260DD" w:rsidRDefault="00A260DD" w:rsidP="00A260DD">
      <w:pPr>
        <w:numPr>
          <w:ilvl w:val="0"/>
          <w:numId w:val="8"/>
        </w:numPr>
        <w:ind w:right="450"/>
        <w:rPr>
          <w:rFonts w:cs="Arial"/>
          <w:sz w:val="18"/>
          <w:szCs w:val="18"/>
        </w:rPr>
      </w:pPr>
      <w:r w:rsidRPr="00A260DD">
        <w:rPr>
          <w:rFonts w:cs="Arial"/>
          <w:b/>
          <w:sz w:val="18"/>
          <w:szCs w:val="18"/>
        </w:rPr>
        <w:t>ASTM F1303</w:t>
      </w:r>
      <w:r w:rsidRPr="00A260DD">
        <w:rPr>
          <w:rFonts w:cs="Arial"/>
          <w:sz w:val="18"/>
          <w:szCs w:val="18"/>
        </w:rPr>
        <w:t>, Standard Specification for Sheet Vinyl Floor Covering with Backing.</w:t>
      </w:r>
    </w:p>
    <w:p w:rsidR="00A260DD" w:rsidRPr="00A260DD" w:rsidRDefault="00A260DD" w:rsidP="00A260DD">
      <w:pPr>
        <w:numPr>
          <w:ilvl w:val="0"/>
          <w:numId w:val="8"/>
        </w:numPr>
        <w:ind w:right="450"/>
        <w:rPr>
          <w:rFonts w:cs="Arial"/>
          <w:sz w:val="18"/>
          <w:szCs w:val="18"/>
        </w:rPr>
      </w:pPr>
      <w:r w:rsidRPr="00A260DD">
        <w:rPr>
          <w:rFonts w:cs="Arial"/>
          <w:b/>
          <w:sz w:val="18"/>
          <w:szCs w:val="18"/>
        </w:rPr>
        <w:t>ASTM F2170</w:t>
      </w:r>
      <w:r w:rsidRPr="00A260DD">
        <w:rPr>
          <w:rFonts w:cs="Arial"/>
          <w:sz w:val="18"/>
          <w:szCs w:val="18"/>
        </w:rPr>
        <w:t>, Standard Test Method for Determining Relative Humidity in Concrete Floor Slabs Using in situ Probes.</w:t>
      </w:r>
    </w:p>
    <w:p w:rsidR="00A260DD" w:rsidRPr="00A260DD" w:rsidRDefault="00A260DD" w:rsidP="00A260DD">
      <w:pPr>
        <w:numPr>
          <w:ilvl w:val="0"/>
          <w:numId w:val="8"/>
        </w:numPr>
        <w:ind w:right="450"/>
        <w:rPr>
          <w:rFonts w:cs="Arial"/>
          <w:sz w:val="18"/>
          <w:szCs w:val="18"/>
        </w:rPr>
      </w:pPr>
      <w:r w:rsidRPr="00A260DD">
        <w:rPr>
          <w:rFonts w:cs="Arial"/>
          <w:b/>
          <w:sz w:val="18"/>
          <w:szCs w:val="18"/>
        </w:rPr>
        <w:t>(RFCI)</w:t>
      </w:r>
      <w:r w:rsidRPr="00A260DD">
        <w:rPr>
          <w:rFonts w:cs="Arial"/>
          <w:sz w:val="18"/>
          <w:szCs w:val="18"/>
        </w:rPr>
        <w:t xml:space="preserve"> Resilient Floor Covering Institute</w:t>
      </w:r>
    </w:p>
    <w:p w:rsidR="00A260DD" w:rsidRPr="00A260DD" w:rsidRDefault="00A260DD" w:rsidP="00A260DD">
      <w:pPr>
        <w:numPr>
          <w:ilvl w:val="0"/>
          <w:numId w:val="9"/>
        </w:numPr>
        <w:ind w:left="1080" w:right="450"/>
        <w:rPr>
          <w:rFonts w:cs="Arial"/>
          <w:sz w:val="18"/>
          <w:szCs w:val="18"/>
        </w:rPr>
      </w:pPr>
      <w:r w:rsidRPr="00A260DD">
        <w:rPr>
          <w:rFonts w:cs="Arial"/>
          <w:sz w:val="18"/>
          <w:szCs w:val="18"/>
        </w:rPr>
        <w:t xml:space="preserve">RFCI Standard Slab Moisture Test Method (Calcium Chloride Method) </w:t>
      </w:r>
    </w:p>
    <w:p w:rsidR="00A260DD" w:rsidRPr="00A260DD" w:rsidRDefault="00A260DD" w:rsidP="00A260DD">
      <w:pPr>
        <w:ind w:right="450"/>
        <w:rPr>
          <w:rFonts w:cs="Arial"/>
          <w:sz w:val="18"/>
          <w:szCs w:val="18"/>
        </w:rPr>
      </w:pPr>
    </w:p>
    <w:p w:rsidR="00A260DD" w:rsidRPr="00A260DD" w:rsidRDefault="00A260DD" w:rsidP="00A260DD">
      <w:pPr>
        <w:keepNext/>
        <w:keepLines/>
        <w:ind w:right="450"/>
        <w:rPr>
          <w:rFonts w:cs="Arial"/>
          <w:sz w:val="18"/>
          <w:szCs w:val="18"/>
        </w:rPr>
      </w:pPr>
      <w:r w:rsidRPr="00A260DD">
        <w:rPr>
          <w:rFonts w:cs="Arial"/>
          <w:sz w:val="18"/>
          <w:szCs w:val="18"/>
        </w:rPr>
        <w:t>1.03</w:t>
      </w:r>
      <w:r w:rsidRPr="00A260DD">
        <w:rPr>
          <w:rFonts w:cs="Arial"/>
          <w:sz w:val="18"/>
          <w:szCs w:val="18"/>
        </w:rPr>
        <w:tab/>
        <w:t>SUBMITTALS</w:t>
      </w:r>
      <w:r w:rsidRPr="00A260DD">
        <w:rPr>
          <w:rFonts w:cs="Arial"/>
          <w:sz w:val="18"/>
          <w:szCs w:val="18"/>
        </w:rPr>
        <w:tab/>
      </w:r>
    </w:p>
    <w:p w:rsidR="00A260DD" w:rsidRPr="00A260DD" w:rsidRDefault="00A260DD" w:rsidP="00A260DD">
      <w:pPr>
        <w:keepNext/>
        <w:keepLines/>
        <w:ind w:right="450"/>
        <w:rPr>
          <w:rFonts w:cs="Arial"/>
          <w:sz w:val="18"/>
          <w:szCs w:val="18"/>
        </w:rPr>
      </w:pPr>
    </w:p>
    <w:p w:rsidR="00A260DD" w:rsidRPr="00A260DD" w:rsidRDefault="00A260DD" w:rsidP="00A260DD">
      <w:pPr>
        <w:numPr>
          <w:ilvl w:val="0"/>
          <w:numId w:val="10"/>
        </w:numPr>
        <w:ind w:left="1080" w:right="450"/>
        <w:rPr>
          <w:rFonts w:cs="Arial"/>
          <w:sz w:val="18"/>
          <w:szCs w:val="18"/>
        </w:rPr>
      </w:pPr>
      <w:r w:rsidRPr="00A260DD">
        <w:rPr>
          <w:rFonts w:cs="Arial"/>
          <w:sz w:val="18"/>
          <w:szCs w:val="18"/>
        </w:rPr>
        <w:t>Product Data: Submit manufacturer’s current printed product literature, specifications, installation instructions, and field reports in accordance with Section 01330 - Submittal Procedures.</w:t>
      </w:r>
    </w:p>
    <w:p w:rsidR="00A260DD" w:rsidRPr="00A260DD" w:rsidRDefault="00A260DD" w:rsidP="00A260DD">
      <w:pPr>
        <w:ind w:left="1440" w:right="450" w:hanging="720"/>
        <w:rPr>
          <w:rFonts w:cs="Arial"/>
          <w:sz w:val="18"/>
          <w:szCs w:val="18"/>
        </w:rPr>
      </w:pPr>
    </w:p>
    <w:p w:rsidR="00A260DD" w:rsidRPr="00A260DD" w:rsidRDefault="00A260DD" w:rsidP="00A260DD">
      <w:pPr>
        <w:ind w:left="1440" w:right="450" w:hanging="720"/>
        <w:rPr>
          <w:rFonts w:cs="Arial"/>
          <w:sz w:val="18"/>
          <w:szCs w:val="18"/>
        </w:rPr>
      </w:pPr>
      <w:r w:rsidRPr="00A260DD">
        <w:rPr>
          <w:rFonts w:cs="Arial"/>
          <w:sz w:val="18"/>
          <w:szCs w:val="18"/>
        </w:rPr>
        <w:t>B.</w:t>
      </w:r>
      <w:r w:rsidRPr="00A260DD">
        <w:rPr>
          <w:rFonts w:cs="Arial"/>
          <w:sz w:val="18"/>
          <w:szCs w:val="18"/>
        </w:rPr>
        <w:tab/>
        <w:t xml:space="preserve">Shop Drawings: Submit shop drawings to indicate materials, details, and accessories in accordance with Section 01330 - Submittal Procedures including but limited to the following: </w:t>
      </w:r>
    </w:p>
    <w:p w:rsidR="00A260DD" w:rsidRPr="00A260DD" w:rsidRDefault="00A260DD" w:rsidP="00A260DD">
      <w:pPr>
        <w:pStyle w:val="BodyTextIndent2"/>
        <w:ind w:right="450"/>
        <w:rPr>
          <w:rFonts w:cs="Arial"/>
          <w:sz w:val="18"/>
          <w:szCs w:val="18"/>
        </w:rPr>
      </w:pPr>
      <w:r w:rsidRPr="00A260DD">
        <w:rPr>
          <w:rFonts w:cs="Arial"/>
          <w:sz w:val="18"/>
          <w:szCs w:val="18"/>
        </w:rPr>
        <w:t>1.</w:t>
      </w:r>
      <w:r w:rsidRPr="00A260DD">
        <w:rPr>
          <w:rFonts w:cs="Arial"/>
          <w:sz w:val="18"/>
          <w:szCs w:val="18"/>
        </w:rPr>
        <w:tab/>
        <w:t>Submit a cut diagram indicating seam locations and roll direction. Use mitered seam layouts for corners when changing directions 180 degrees (e.g. when running material down corridors which bisect at a right angle), unless approved otherwise.</w:t>
      </w:r>
    </w:p>
    <w:p w:rsidR="00A260DD" w:rsidRPr="00A260DD" w:rsidRDefault="00A260DD" w:rsidP="00A260DD">
      <w:pPr>
        <w:ind w:right="450"/>
        <w:rPr>
          <w:rFonts w:cs="Arial"/>
          <w:sz w:val="18"/>
          <w:szCs w:val="18"/>
        </w:rPr>
      </w:pPr>
    </w:p>
    <w:p w:rsidR="00A260DD" w:rsidRPr="00A260DD" w:rsidRDefault="00A260DD" w:rsidP="00A260DD">
      <w:pPr>
        <w:ind w:left="1440" w:right="450" w:hanging="720"/>
        <w:rPr>
          <w:rFonts w:cs="Arial"/>
          <w:sz w:val="18"/>
          <w:szCs w:val="18"/>
        </w:rPr>
      </w:pPr>
      <w:r w:rsidRPr="00A260DD">
        <w:rPr>
          <w:rFonts w:cs="Arial"/>
          <w:sz w:val="18"/>
          <w:szCs w:val="18"/>
        </w:rPr>
        <w:t>C.</w:t>
      </w:r>
      <w:r w:rsidRPr="00A260DD">
        <w:rPr>
          <w:rFonts w:cs="Arial"/>
          <w:sz w:val="18"/>
          <w:szCs w:val="18"/>
        </w:rPr>
        <w:tab/>
        <w:t>Samples: Submit duplicate 12" x 12" (300 mm x 300 mm) sample pieces of sheet material, 12" (300 mm) long [gulley edge] [cap strip] [joint cover strip] [cove former] in accordance with Section 01330 - Submittal Procedures.</w:t>
      </w:r>
    </w:p>
    <w:p w:rsidR="00A260DD" w:rsidRPr="00A260DD" w:rsidRDefault="00A260DD" w:rsidP="00A260DD">
      <w:pPr>
        <w:ind w:left="720" w:right="450"/>
        <w:rPr>
          <w:rFonts w:cs="Arial"/>
          <w:sz w:val="18"/>
          <w:szCs w:val="18"/>
        </w:rPr>
      </w:pPr>
    </w:p>
    <w:p w:rsidR="00A260DD" w:rsidRPr="00A260DD" w:rsidRDefault="00A260DD" w:rsidP="00A260DD">
      <w:pPr>
        <w:pStyle w:val="Level1"/>
        <w:numPr>
          <w:ilvl w:val="0"/>
          <w:numId w:val="0"/>
        </w:numPr>
        <w:tabs>
          <w:tab w:val="left" w:pos="-1440"/>
        </w:tabs>
        <w:ind w:left="1440" w:right="450" w:hanging="720"/>
        <w:rPr>
          <w:rFonts w:cs="Arial"/>
          <w:sz w:val="18"/>
          <w:szCs w:val="18"/>
        </w:rPr>
      </w:pPr>
      <w:r w:rsidRPr="00A260DD">
        <w:rPr>
          <w:rFonts w:cs="Arial"/>
          <w:sz w:val="18"/>
          <w:szCs w:val="18"/>
        </w:rPr>
        <w:t>D.</w:t>
      </w:r>
      <w:r w:rsidRPr="00A260DD">
        <w:rPr>
          <w:rFonts w:cs="Arial"/>
          <w:sz w:val="18"/>
          <w:szCs w:val="18"/>
        </w:rPr>
        <w:tab/>
        <w:t>Closeout Submittals: Submit the following:</w:t>
      </w:r>
    </w:p>
    <w:p w:rsidR="00A260DD" w:rsidRPr="00A260DD" w:rsidRDefault="00A260DD" w:rsidP="00A260DD">
      <w:pPr>
        <w:tabs>
          <w:tab w:val="left" w:pos="-1440"/>
        </w:tabs>
        <w:ind w:left="2160" w:right="450" w:hanging="720"/>
        <w:rPr>
          <w:rFonts w:cs="Arial"/>
          <w:sz w:val="18"/>
          <w:szCs w:val="18"/>
        </w:rPr>
      </w:pPr>
      <w:r w:rsidRPr="00A260DD">
        <w:rPr>
          <w:rFonts w:cs="Arial"/>
          <w:sz w:val="18"/>
          <w:szCs w:val="18"/>
        </w:rPr>
        <w:t>1.</w:t>
      </w:r>
      <w:r w:rsidRPr="00A260DD">
        <w:rPr>
          <w:rFonts w:cs="Arial"/>
          <w:sz w:val="18"/>
          <w:szCs w:val="18"/>
        </w:rPr>
        <w:tab/>
        <w:t>Operation and maintenance data for installed products in accordance with Division 1 Closeout Submittals Section. Include methods for maintaining installed products and precautions against cleaning materials and methods detrimental to finishes and performance.</w:t>
      </w:r>
    </w:p>
    <w:p w:rsidR="00A260DD" w:rsidRPr="00A260DD" w:rsidRDefault="00A260DD" w:rsidP="00A260DD">
      <w:pPr>
        <w:ind w:right="450"/>
        <w:rPr>
          <w:rFonts w:cs="Arial"/>
          <w:sz w:val="18"/>
          <w:szCs w:val="18"/>
        </w:rPr>
      </w:pPr>
    </w:p>
    <w:p w:rsidR="00A260DD" w:rsidRPr="00A260DD" w:rsidRDefault="00A260DD" w:rsidP="00A260DD">
      <w:pPr>
        <w:ind w:right="450"/>
        <w:rPr>
          <w:rFonts w:cs="Arial"/>
          <w:sz w:val="18"/>
          <w:szCs w:val="18"/>
        </w:rPr>
      </w:pPr>
      <w:r w:rsidRPr="00A260DD">
        <w:rPr>
          <w:rFonts w:cs="Arial"/>
          <w:sz w:val="18"/>
          <w:szCs w:val="18"/>
        </w:rPr>
        <w:lastRenderedPageBreak/>
        <w:t>1.04</w:t>
      </w:r>
      <w:r w:rsidRPr="00A260DD">
        <w:rPr>
          <w:rFonts w:cs="Arial"/>
          <w:sz w:val="18"/>
          <w:szCs w:val="18"/>
        </w:rPr>
        <w:tab/>
        <w:t>QUALITY ASSURANCE</w:t>
      </w:r>
    </w:p>
    <w:p w:rsidR="00A260DD" w:rsidRPr="00A260DD" w:rsidRDefault="00A260DD" w:rsidP="00A260DD">
      <w:pPr>
        <w:ind w:right="450"/>
        <w:rPr>
          <w:rFonts w:cs="Arial"/>
          <w:sz w:val="18"/>
          <w:szCs w:val="18"/>
        </w:rPr>
      </w:pPr>
    </w:p>
    <w:p w:rsidR="00A260DD" w:rsidRPr="00A260DD" w:rsidRDefault="00A260DD" w:rsidP="00A260DD">
      <w:pPr>
        <w:pStyle w:val="Level1"/>
        <w:numPr>
          <w:ilvl w:val="0"/>
          <w:numId w:val="0"/>
        </w:numPr>
        <w:tabs>
          <w:tab w:val="left" w:pos="-1440"/>
        </w:tabs>
        <w:ind w:left="1440" w:right="450" w:hanging="720"/>
        <w:rPr>
          <w:rFonts w:cs="Arial"/>
          <w:sz w:val="18"/>
          <w:szCs w:val="18"/>
        </w:rPr>
      </w:pPr>
      <w:r w:rsidRPr="00A260DD">
        <w:rPr>
          <w:rFonts w:cs="Arial"/>
          <w:sz w:val="18"/>
          <w:szCs w:val="18"/>
        </w:rPr>
        <w:t>A.</w:t>
      </w:r>
      <w:r w:rsidRPr="00A260DD">
        <w:rPr>
          <w:rFonts w:cs="Arial"/>
          <w:sz w:val="18"/>
          <w:szCs w:val="18"/>
        </w:rPr>
        <w:tab/>
        <w:t>Installer Qualifications: Installer experienced in performing work of this section who has specialized in installation of work similar to that required for this project.</w:t>
      </w:r>
    </w:p>
    <w:p w:rsidR="00A260DD" w:rsidRPr="00A260DD" w:rsidRDefault="00A260DD" w:rsidP="00A260DD">
      <w:pPr>
        <w:pStyle w:val="Level2"/>
        <w:numPr>
          <w:ilvl w:val="1"/>
          <w:numId w:val="1"/>
        </w:numPr>
        <w:tabs>
          <w:tab w:val="left" w:pos="-1440"/>
          <w:tab w:val="num" w:pos="2160"/>
        </w:tabs>
        <w:ind w:left="2160" w:right="450"/>
        <w:rPr>
          <w:rFonts w:cs="Arial"/>
          <w:sz w:val="18"/>
          <w:szCs w:val="18"/>
        </w:rPr>
      </w:pPr>
      <w:r w:rsidRPr="00A260DD">
        <w:rPr>
          <w:rFonts w:cs="Arial"/>
          <w:sz w:val="18"/>
          <w:szCs w:val="18"/>
        </w:rPr>
        <w:t>Training: Installer who has attended an Altro flooring installation training clinic.</w:t>
      </w:r>
    </w:p>
    <w:p w:rsidR="00A260DD" w:rsidRPr="00A260DD" w:rsidRDefault="00A260DD" w:rsidP="00A260DD">
      <w:pPr>
        <w:ind w:right="450"/>
        <w:rPr>
          <w:rFonts w:cs="Arial"/>
          <w:sz w:val="18"/>
          <w:szCs w:val="18"/>
        </w:rPr>
      </w:pPr>
    </w:p>
    <w:p w:rsidR="00A260DD" w:rsidRPr="00A260DD" w:rsidRDefault="00A260DD" w:rsidP="00A260DD">
      <w:pPr>
        <w:pStyle w:val="Level1"/>
        <w:numPr>
          <w:ilvl w:val="0"/>
          <w:numId w:val="0"/>
        </w:numPr>
        <w:tabs>
          <w:tab w:val="left" w:pos="-1440"/>
        </w:tabs>
        <w:ind w:left="1440" w:right="450" w:hanging="720"/>
        <w:rPr>
          <w:rFonts w:cs="Arial"/>
          <w:sz w:val="18"/>
          <w:szCs w:val="18"/>
        </w:rPr>
      </w:pPr>
      <w:r w:rsidRPr="00A260DD">
        <w:rPr>
          <w:rFonts w:cs="Arial"/>
          <w:sz w:val="18"/>
          <w:szCs w:val="18"/>
        </w:rPr>
        <w:t>B.</w:t>
      </w:r>
      <w:r w:rsidRPr="00A260DD">
        <w:rPr>
          <w:rFonts w:cs="Arial"/>
          <w:sz w:val="18"/>
          <w:szCs w:val="18"/>
        </w:rPr>
        <w:tab/>
        <w:t>Regulatory Requirements: Provide slip resistant sheet vinyl safety flooring in compliance with the following:</w:t>
      </w:r>
    </w:p>
    <w:p w:rsidR="00A260DD" w:rsidRPr="00A260DD" w:rsidRDefault="00A260DD" w:rsidP="00A260DD">
      <w:pPr>
        <w:pStyle w:val="Level2"/>
        <w:numPr>
          <w:ilvl w:val="0"/>
          <w:numId w:val="0"/>
        </w:numPr>
        <w:tabs>
          <w:tab w:val="left" w:pos="-1440"/>
        </w:tabs>
        <w:ind w:left="2160" w:right="450" w:hanging="720"/>
        <w:rPr>
          <w:rFonts w:cs="Arial"/>
          <w:sz w:val="18"/>
          <w:szCs w:val="18"/>
        </w:rPr>
      </w:pPr>
      <w:r w:rsidRPr="00A260DD">
        <w:rPr>
          <w:rFonts w:cs="Arial"/>
          <w:sz w:val="18"/>
          <w:szCs w:val="18"/>
        </w:rPr>
        <w:t>1.</w:t>
      </w:r>
      <w:r w:rsidRPr="00A260DD">
        <w:rPr>
          <w:rFonts w:cs="Arial"/>
          <w:sz w:val="18"/>
          <w:szCs w:val="18"/>
        </w:rPr>
        <w:tab/>
        <w:t>Americans with Disabilities Act Architectural Guidelines (ADAAG).</w:t>
      </w:r>
    </w:p>
    <w:p w:rsidR="00A260DD" w:rsidRPr="00A260DD" w:rsidRDefault="00A260DD" w:rsidP="00A260DD">
      <w:pPr>
        <w:pStyle w:val="Level2"/>
        <w:numPr>
          <w:ilvl w:val="0"/>
          <w:numId w:val="0"/>
        </w:numPr>
        <w:tabs>
          <w:tab w:val="left" w:pos="-1440"/>
        </w:tabs>
        <w:ind w:left="2160" w:right="450" w:hanging="720"/>
        <w:rPr>
          <w:rFonts w:cs="Arial"/>
          <w:sz w:val="18"/>
          <w:szCs w:val="18"/>
        </w:rPr>
      </w:pPr>
      <w:r w:rsidRPr="00A260DD">
        <w:rPr>
          <w:rFonts w:cs="Arial"/>
          <w:sz w:val="18"/>
          <w:szCs w:val="18"/>
        </w:rPr>
        <w:t>2.</w:t>
      </w:r>
      <w:r w:rsidRPr="00A260DD">
        <w:rPr>
          <w:rFonts w:cs="Arial"/>
          <w:sz w:val="18"/>
          <w:szCs w:val="18"/>
        </w:rPr>
        <w:tab/>
        <w:t>Occupational Safety &amp; Health Administration (OSHA).</w:t>
      </w:r>
    </w:p>
    <w:p w:rsidR="00A260DD" w:rsidRPr="00A260DD" w:rsidRDefault="00A260DD" w:rsidP="00A260DD">
      <w:pPr>
        <w:ind w:right="450"/>
        <w:rPr>
          <w:rFonts w:cs="Arial"/>
          <w:sz w:val="18"/>
          <w:szCs w:val="18"/>
        </w:rPr>
      </w:pPr>
    </w:p>
    <w:p w:rsidR="00A260DD" w:rsidRPr="00A260DD" w:rsidRDefault="00A260DD" w:rsidP="00A260DD">
      <w:pPr>
        <w:pStyle w:val="Level1"/>
        <w:numPr>
          <w:ilvl w:val="0"/>
          <w:numId w:val="0"/>
        </w:numPr>
        <w:tabs>
          <w:tab w:val="left" w:pos="-1440"/>
        </w:tabs>
        <w:ind w:left="1440" w:right="450" w:hanging="720"/>
        <w:rPr>
          <w:rFonts w:cs="Arial"/>
          <w:sz w:val="18"/>
          <w:szCs w:val="18"/>
        </w:rPr>
      </w:pPr>
      <w:r w:rsidRPr="00A260DD">
        <w:rPr>
          <w:rFonts w:cs="Arial"/>
          <w:sz w:val="18"/>
          <w:szCs w:val="18"/>
        </w:rPr>
        <w:t>C.</w:t>
      </w:r>
      <w:r w:rsidRPr="00A260DD">
        <w:rPr>
          <w:rFonts w:cs="Arial"/>
          <w:sz w:val="18"/>
          <w:szCs w:val="18"/>
        </w:rPr>
        <w:tab/>
        <w:t xml:space="preserve">Mock-ups: Install at project site a job mock-up using acceptable products and manufacturer approved installation methods, including concrete substrate testing. </w:t>
      </w:r>
    </w:p>
    <w:p w:rsidR="00A260DD" w:rsidRPr="00A260DD" w:rsidRDefault="00A260DD" w:rsidP="00A260DD">
      <w:pPr>
        <w:pStyle w:val="Level2"/>
        <w:numPr>
          <w:ilvl w:val="0"/>
          <w:numId w:val="0"/>
        </w:numPr>
        <w:tabs>
          <w:tab w:val="left" w:pos="-1440"/>
        </w:tabs>
        <w:ind w:left="2160" w:right="450" w:hanging="720"/>
        <w:rPr>
          <w:rFonts w:cs="Arial"/>
          <w:sz w:val="18"/>
          <w:szCs w:val="18"/>
        </w:rPr>
      </w:pPr>
      <w:r w:rsidRPr="00A260DD">
        <w:rPr>
          <w:rFonts w:cs="Arial"/>
          <w:sz w:val="18"/>
          <w:szCs w:val="18"/>
        </w:rPr>
        <w:t>1.</w:t>
      </w:r>
      <w:r w:rsidRPr="00A260DD">
        <w:rPr>
          <w:rFonts w:cs="Arial"/>
          <w:sz w:val="18"/>
          <w:szCs w:val="18"/>
        </w:rPr>
        <w:tab/>
        <w:t>Maintenance: Maintain mock-up during construction for workmanship comparison; remove and legally dispose of mock-up when no longer required.</w:t>
      </w:r>
    </w:p>
    <w:p w:rsidR="00A260DD" w:rsidRPr="00A260DD" w:rsidRDefault="00A260DD" w:rsidP="00A260DD">
      <w:pPr>
        <w:pStyle w:val="Level2"/>
        <w:numPr>
          <w:ilvl w:val="0"/>
          <w:numId w:val="0"/>
        </w:numPr>
        <w:tabs>
          <w:tab w:val="left" w:pos="-1440"/>
        </w:tabs>
        <w:ind w:left="2160" w:right="450" w:hanging="720"/>
        <w:rPr>
          <w:rFonts w:cs="Arial"/>
          <w:sz w:val="18"/>
          <w:szCs w:val="18"/>
        </w:rPr>
      </w:pPr>
      <w:r w:rsidRPr="00A260DD">
        <w:rPr>
          <w:rFonts w:cs="Arial"/>
          <w:sz w:val="18"/>
          <w:szCs w:val="18"/>
        </w:rPr>
        <w:t>2.</w:t>
      </w:r>
      <w:r w:rsidRPr="00A260DD">
        <w:rPr>
          <w:rFonts w:cs="Arial"/>
          <w:sz w:val="18"/>
          <w:szCs w:val="18"/>
        </w:rPr>
        <w:tab/>
        <w:t>Incorporation: Mock-up may be incorporated into final construction upon Owner’s approval.</w:t>
      </w:r>
    </w:p>
    <w:p w:rsidR="00A260DD" w:rsidRPr="00A260DD" w:rsidRDefault="00A260DD" w:rsidP="00A260DD">
      <w:pPr>
        <w:ind w:right="450"/>
        <w:rPr>
          <w:rFonts w:cs="Arial"/>
          <w:sz w:val="18"/>
          <w:szCs w:val="18"/>
        </w:rPr>
      </w:pPr>
    </w:p>
    <w:p w:rsidR="00A260DD" w:rsidRPr="00A260DD" w:rsidRDefault="00A260DD" w:rsidP="00A260DD">
      <w:pPr>
        <w:pStyle w:val="Level1"/>
        <w:numPr>
          <w:ilvl w:val="0"/>
          <w:numId w:val="0"/>
        </w:numPr>
        <w:tabs>
          <w:tab w:val="left" w:pos="-1440"/>
        </w:tabs>
        <w:ind w:left="1440" w:right="450" w:hanging="720"/>
        <w:rPr>
          <w:rFonts w:cs="Arial"/>
          <w:sz w:val="18"/>
          <w:szCs w:val="18"/>
        </w:rPr>
      </w:pPr>
      <w:r w:rsidRPr="00A260DD">
        <w:rPr>
          <w:rFonts w:cs="Arial"/>
          <w:sz w:val="18"/>
          <w:szCs w:val="18"/>
        </w:rPr>
        <w:t>D.</w:t>
      </w:r>
      <w:r w:rsidRPr="00A260DD">
        <w:rPr>
          <w:rFonts w:cs="Arial"/>
          <w:sz w:val="18"/>
          <w:szCs w:val="18"/>
        </w:rPr>
        <w:tab/>
        <w:t>Pre-installation Meeting: Conduct pre-installation meeting to verify project requirements, substrate conditions, manufacturer’s installation instructions, manufacturer’s warranty requirements, and installer qualifications.</w:t>
      </w:r>
    </w:p>
    <w:p w:rsidR="00A260DD" w:rsidRPr="00A260DD" w:rsidRDefault="00A260DD" w:rsidP="00A260DD">
      <w:pPr>
        <w:ind w:right="450"/>
        <w:rPr>
          <w:rFonts w:cs="Arial"/>
          <w:sz w:val="18"/>
          <w:szCs w:val="18"/>
        </w:rPr>
      </w:pPr>
    </w:p>
    <w:p w:rsidR="00A260DD" w:rsidRPr="00A260DD" w:rsidRDefault="00A260DD" w:rsidP="00A260DD">
      <w:pPr>
        <w:ind w:right="450"/>
        <w:rPr>
          <w:rFonts w:cs="Arial"/>
          <w:sz w:val="18"/>
          <w:szCs w:val="18"/>
        </w:rPr>
      </w:pPr>
      <w:r w:rsidRPr="00A260DD">
        <w:rPr>
          <w:rFonts w:cs="Arial"/>
          <w:sz w:val="18"/>
          <w:szCs w:val="18"/>
        </w:rPr>
        <w:t>1.05</w:t>
      </w:r>
      <w:r w:rsidRPr="00A260DD">
        <w:rPr>
          <w:rFonts w:cs="Arial"/>
          <w:sz w:val="18"/>
          <w:szCs w:val="18"/>
        </w:rPr>
        <w:tab/>
        <w:t>SITE CONDITIONS</w:t>
      </w:r>
    </w:p>
    <w:p w:rsidR="00A260DD" w:rsidRPr="00A260DD" w:rsidRDefault="00A260DD" w:rsidP="00A260DD">
      <w:pPr>
        <w:ind w:right="450"/>
        <w:rPr>
          <w:rFonts w:cs="Arial"/>
          <w:sz w:val="18"/>
          <w:szCs w:val="18"/>
        </w:rPr>
      </w:pPr>
    </w:p>
    <w:p w:rsidR="00A260DD" w:rsidRPr="00A260DD" w:rsidRDefault="00A260DD" w:rsidP="00A260DD">
      <w:pPr>
        <w:pStyle w:val="Level1"/>
        <w:numPr>
          <w:ilvl w:val="0"/>
          <w:numId w:val="0"/>
        </w:numPr>
        <w:tabs>
          <w:tab w:val="left" w:pos="-1440"/>
        </w:tabs>
        <w:ind w:left="1440" w:right="450" w:hanging="720"/>
        <w:rPr>
          <w:rFonts w:cs="Arial"/>
          <w:sz w:val="18"/>
          <w:szCs w:val="18"/>
        </w:rPr>
      </w:pPr>
      <w:r w:rsidRPr="00A260DD">
        <w:rPr>
          <w:rFonts w:cs="Arial"/>
          <w:sz w:val="18"/>
          <w:szCs w:val="18"/>
        </w:rPr>
        <w:t>A.</w:t>
      </w:r>
      <w:r w:rsidRPr="00A260DD">
        <w:rPr>
          <w:rFonts w:cs="Arial"/>
          <w:sz w:val="18"/>
          <w:szCs w:val="18"/>
        </w:rPr>
        <w:tab/>
        <w:t>Temperature Requirements: If storage temperature is below 65F (18C) or the floor temperature is below 50F (18C), the Altro safety flooring product must be moved to a warmer place and allowed to reach this temperature before unrolling or installation. For further information, refer to current Altro Installation Practices and Quick Facts.</w:t>
      </w:r>
    </w:p>
    <w:p w:rsidR="00A260DD" w:rsidRPr="00A260DD" w:rsidRDefault="00A260DD" w:rsidP="00A260DD">
      <w:pPr>
        <w:ind w:left="1440" w:right="450" w:hanging="720"/>
        <w:rPr>
          <w:rFonts w:cs="Arial"/>
          <w:sz w:val="18"/>
          <w:szCs w:val="18"/>
        </w:rPr>
      </w:pPr>
    </w:p>
    <w:p w:rsidR="00A260DD" w:rsidRPr="00A260DD" w:rsidRDefault="00A260DD" w:rsidP="00A260DD">
      <w:pPr>
        <w:pStyle w:val="Level1"/>
        <w:numPr>
          <w:ilvl w:val="0"/>
          <w:numId w:val="0"/>
        </w:numPr>
        <w:tabs>
          <w:tab w:val="left" w:pos="-1440"/>
        </w:tabs>
        <w:ind w:left="1440" w:right="450" w:hanging="720"/>
        <w:rPr>
          <w:rFonts w:cs="Arial"/>
          <w:sz w:val="18"/>
          <w:szCs w:val="18"/>
        </w:rPr>
      </w:pPr>
      <w:r w:rsidRPr="00A260DD">
        <w:rPr>
          <w:rFonts w:cs="Arial"/>
          <w:sz w:val="18"/>
          <w:szCs w:val="18"/>
        </w:rPr>
        <w:t>B.</w:t>
      </w:r>
      <w:r w:rsidRPr="00A260DD">
        <w:rPr>
          <w:rFonts w:cs="Arial"/>
          <w:sz w:val="18"/>
          <w:szCs w:val="18"/>
        </w:rPr>
        <w:tab/>
        <w:t xml:space="preserve">Maintain air temperature and structural base temperature at flooring installation area between 68F (20C) and 80F (26C) for 48 hours before, during and 24 hours after installation. </w:t>
      </w:r>
    </w:p>
    <w:p w:rsidR="00A260DD" w:rsidRPr="00A260DD" w:rsidRDefault="00A260DD" w:rsidP="00A260DD">
      <w:pPr>
        <w:pStyle w:val="Level1"/>
        <w:numPr>
          <w:ilvl w:val="0"/>
          <w:numId w:val="0"/>
        </w:numPr>
        <w:tabs>
          <w:tab w:val="left" w:pos="-1440"/>
        </w:tabs>
        <w:ind w:left="1440" w:right="450" w:hanging="720"/>
        <w:rPr>
          <w:rFonts w:cs="Arial"/>
          <w:sz w:val="18"/>
          <w:szCs w:val="18"/>
        </w:rPr>
      </w:pPr>
    </w:p>
    <w:p w:rsidR="00A260DD" w:rsidRPr="00A260DD" w:rsidRDefault="00A260DD" w:rsidP="00A260DD">
      <w:pPr>
        <w:ind w:right="450"/>
        <w:rPr>
          <w:rFonts w:cs="Arial"/>
          <w:sz w:val="18"/>
          <w:szCs w:val="18"/>
        </w:rPr>
      </w:pPr>
      <w:r w:rsidRPr="00A260DD">
        <w:rPr>
          <w:rFonts w:cs="Arial"/>
          <w:sz w:val="18"/>
          <w:szCs w:val="18"/>
        </w:rPr>
        <w:t>1.06</w:t>
      </w:r>
      <w:r w:rsidRPr="00A260DD">
        <w:rPr>
          <w:rFonts w:cs="Arial"/>
          <w:sz w:val="18"/>
          <w:szCs w:val="18"/>
        </w:rPr>
        <w:tab/>
        <w:t>WARRANTY</w:t>
      </w:r>
    </w:p>
    <w:p w:rsidR="00A260DD" w:rsidRPr="00A260DD" w:rsidRDefault="00A260DD" w:rsidP="00A260DD">
      <w:pPr>
        <w:ind w:right="450"/>
        <w:rPr>
          <w:rFonts w:cs="Arial"/>
          <w:sz w:val="18"/>
          <w:szCs w:val="18"/>
        </w:rPr>
      </w:pPr>
    </w:p>
    <w:p w:rsidR="00A260DD" w:rsidRDefault="00A260DD" w:rsidP="00A260DD">
      <w:pPr>
        <w:numPr>
          <w:ilvl w:val="0"/>
          <w:numId w:val="11"/>
        </w:numPr>
        <w:ind w:right="450"/>
        <w:rPr>
          <w:rFonts w:cs="Arial"/>
          <w:sz w:val="18"/>
          <w:szCs w:val="18"/>
        </w:rPr>
      </w:pPr>
      <w:r w:rsidRPr="00A260DD">
        <w:rPr>
          <w:rFonts w:cs="Arial"/>
          <w:sz w:val="18"/>
          <w:szCs w:val="18"/>
        </w:rPr>
        <w:t xml:space="preserve">Warranty period for Altro Aquarius shall be 10 years commencing on date of substantial completion. Refer to conditions of the contract for project warranty provisions. </w:t>
      </w:r>
    </w:p>
    <w:p w:rsidR="00442CCA" w:rsidRPr="00442CCA" w:rsidRDefault="00442CCA" w:rsidP="00442CCA">
      <w:pPr>
        <w:pStyle w:val="ListParagraph"/>
        <w:numPr>
          <w:ilvl w:val="1"/>
          <w:numId w:val="15"/>
        </w:numPr>
        <w:ind w:right="450"/>
        <w:rPr>
          <w:rFonts w:cs="Arial"/>
          <w:sz w:val="18"/>
          <w:szCs w:val="18"/>
        </w:rPr>
      </w:pPr>
      <w:r w:rsidRPr="00442CCA">
        <w:rPr>
          <w:rFonts w:cs="Arial"/>
          <w:sz w:val="18"/>
          <w:szCs w:val="18"/>
        </w:rPr>
        <w:t xml:space="preserve">    BACKING</w:t>
      </w:r>
    </w:p>
    <w:p w:rsidR="00442CCA" w:rsidRDefault="00442CCA" w:rsidP="00442CCA">
      <w:pPr>
        <w:ind w:left="360" w:right="450"/>
        <w:rPr>
          <w:rFonts w:cs="Arial"/>
          <w:sz w:val="18"/>
          <w:szCs w:val="18"/>
        </w:rPr>
      </w:pPr>
    </w:p>
    <w:p w:rsidR="00442CCA" w:rsidRPr="00442CCA" w:rsidRDefault="00442CCA" w:rsidP="00442CCA">
      <w:pPr>
        <w:ind w:right="450" w:firstLine="720"/>
        <w:rPr>
          <w:rFonts w:cs="Arial"/>
          <w:sz w:val="18"/>
          <w:szCs w:val="18"/>
        </w:rPr>
      </w:pPr>
      <w:r w:rsidRPr="00442CCA">
        <w:rPr>
          <w:rFonts w:cs="Arial"/>
          <w:sz w:val="18"/>
          <w:szCs w:val="18"/>
        </w:rPr>
        <w:t xml:space="preserve">A.     Altro </w:t>
      </w:r>
      <w:r>
        <w:rPr>
          <w:rFonts w:cs="Arial"/>
          <w:sz w:val="18"/>
          <w:szCs w:val="18"/>
        </w:rPr>
        <w:t>Aquarius</w:t>
      </w:r>
      <w:r w:rsidRPr="00442CCA">
        <w:rPr>
          <w:rFonts w:cs="Arial"/>
          <w:sz w:val="18"/>
          <w:szCs w:val="18"/>
        </w:rPr>
        <w:t xml:space="preserve"> uses non-woven polyester/cellulose, glass fiber reinforcement. </w:t>
      </w:r>
    </w:p>
    <w:p w:rsidR="00442CCA" w:rsidRPr="004473E0" w:rsidRDefault="00442CCA" w:rsidP="00442CCA">
      <w:pPr>
        <w:ind w:right="450"/>
        <w:rPr>
          <w:rFonts w:cs="Arial"/>
          <w:sz w:val="18"/>
          <w:szCs w:val="18"/>
        </w:rPr>
      </w:pPr>
    </w:p>
    <w:p w:rsidR="00A260DD" w:rsidRDefault="00A260DD" w:rsidP="00A260DD">
      <w:pPr>
        <w:keepNext/>
        <w:keepLines/>
        <w:ind w:right="450"/>
        <w:rPr>
          <w:rFonts w:cs="Arial"/>
          <w:b/>
          <w:sz w:val="18"/>
          <w:szCs w:val="18"/>
        </w:rPr>
      </w:pPr>
    </w:p>
    <w:p w:rsidR="00A260DD" w:rsidRPr="00A260DD" w:rsidRDefault="00A260DD" w:rsidP="00A260DD">
      <w:pPr>
        <w:keepNext/>
        <w:keepLines/>
        <w:ind w:right="450"/>
        <w:rPr>
          <w:rFonts w:cs="Arial"/>
          <w:sz w:val="18"/>
          <w:szCs w:val="18"/>
        </w:rPr>
      </w:pPr>
      <w:r w:rsidRPr="00A260DD">
        <w:rPr>
          <w:rFonts w:cs="Arial"/>
          <w:b/>
          <w:sz w:val="18"/>
          <w:szCs w:val="18"/>
        </w:rPr>
        <w:t>PART 2</w:t>
      </w:r>
      <w:r w:rsidRPr="00A260DD">
        <w:rPr>
          <w:rFonts w:cs="Arial"/>
          <w:b/>
          <w:sz w:val="18"/>
          <w:szCs w:val="18"/>
        </w:rPr>
        <w:tab/>
        <w:t xml:space="preserve"> PRODUCTS</w:t>
      </w:r>
    </w:p>
    <w:p w:rsidR="00A260DD" w:rsidRPr="00A260DD" w:rsidRDefault="00A260DD" w:rsidP="00A260DD">
      <w:pPr>
        <w:ind w:right="450"/>
        <w:rPr>
          <w:rFonts w:cs="Arial"/>
          <w:sz w:val="18"/>
          <w:szCs w:val="18"/>
        </w:rPr>
      </w:pPr>
    </w:p>
    <w:p w:rsidR="00A260DD" w:rsidRPr="00A260DD" w:rsidRDefault="00A260DD" w:rsidP="00A260DD">
      <w:pPr>
        <w:ind w:right="450"/>
        <w:rPr>
          <w:rFonts w:cs="Arial"/>
          <w:sz w:val="18"/>
          <w:szCs w:val="18"/>
        </w:rPr>
      </w:pPr>
      <w:r w:rsidRPr="00A260DD">
        <w:rPr>
          <w:rFonts w:cs="Arial"/>
          <w:sz w:val="18"/>
          <w:szCs w:val="18"/>
        </w:rPr>
        <w:t>2.01</w:t>
      </w:r>
      <w:r w:rsidRPr="00A260DD">
        <w:rPr>
          <w:rFonts w:cs="Arial"/>
          <w:sz w:val="18"/>
          <w:szCs w:val="18"/>
        </w:rPr>
        <w:tab/>
        <w:t>SAFETY FLOORING</w:t>
      </w:r>
    </w:p>
    <w:p w:rsidR="00A260DD" w:rsidRPr="00A260DD" w:rsidRDefault="00A260DD" w:rsidP="00A260DD">
      <w:pPr>
        <w:ind w:right="450"/>
        <w:rPr>
          <w:rFonts w:cs="Arial"/>
          <w:sz w:val="18"/>
          <w:szCs w:val="18"/>
        </w:rPr>
      </w:pPr>
    </w:p>
    <w:p w:rsidR="00A260DD" w:rsidRPr="00A260DD" w:rsidRDefault="00A260DD" w:rsidP="00A260DD">
      <w:pPr>
        <w:pStyle w:val="Level1"/>
        <w:numPr>
          <w:ilvl w:val="0"/>
          <w:numId w:val="0"/>
        </w:numPr>
        <w:tabs>
          <w:tab w:val="left" w:pos="-1440"/>
        </w:tabs>
        <w:ind w:left="1440" w:right="450" w:hanging="720"/>
        <w:rPr>
          <w:rFonts w:cs="Arial"/>
          <w:sz w:val="18"/>
          <w:szCs w:val="18"/>
        </w:rPr>
      </w:pPr>
      <w:r w:rsidRPr="00A260DD">
        <w:rPr>
          <w:rFonts w:cs="Arial"/>
          <w:sz w:val="18"/>
          <w:szCs w:val="18"/>
        </w:rPr>
        <w:t>A.</w:t>
      </w:r>
      <w:r w:rsidRPr="00A260DD">
        <w:rPr>
          <w:rFonts w:cs="Arial"/>
          <w:sz w:val="18"/>
          <w:szCs w:val="18"/>
        </w:rPr>
        <w:tab/>
        <w:t xml:space="preserve">Slip Resistant Sheet Vinyl Manufacturer: Aquarius by Altro, Telephone 800.377.5597, Fax 610.746.4325; </w:t>
      </w:r>
      <w:r w:rsidR="007E6650">
        <w:rPr>
          <w:rFonts w:cs="Arial"/>
          <w:sz w:val="18"/>
          <w:szCs w:val="18"/>
        </w:rPr>
        <w:br/>
      </w:r>
      <w:r w:rsidRPr="00A260DD">
        <w:rPr>
          <w:rFonts w:cs="Arial"/>
          <w:sz w:val="18"/>
          <w:szCs w:val="18"/>
        </w:rPr>
        <w:t xml:space="preserve">E-Mail Assistance: </w:t>
      </w:r>
      <w:hyperlink r:id="rId8" w:history="1">
        <w:r w:rsidR="00902BF4" w:rsidRPr="0057488E">
          <w:rPr>
            <w:rStyle w:val="Hyperlink"/>
            <w:rFonts w:ascii="Arial" w:hAnsi="Arial" w:cs="Arial"/>
            <w:sz w:val="18"/>
            <w:szCs w:val="18"/>
          </w:rPr>
          <w:t>support@altrofloors.com</w:t>
        </w:r>
      </w:hyperlink>
      <w:r w:rsidRPr="00A260DD">
        <w:rPr>
          <w:rFonts w:cs="Arial"/>
          <w:sz w:val="18"/>
          <w:szCs w:val="18"/>
        </w:rPr>
        <w:t xml:space="preserve"> </w:t>
      </w:r>
    </w:p>
    <w:p w:rsidR="00A260DD" w:rsidRPr="00A260DD" w:rsidRDefault="00A260DD" w:rsidP="004473E0">
      <w:pPr>
        <w:pStyle w:val="Level1"/>
        <w:numPr>
          <w:ilvl w:val="0"/>
          <w:numId w:val="0"/>
        </w:numPr>
        <w:tabs>
          <w:tab w:val="left" w:pos="-1440"/>
        </w:tabs>
        <w:ind w:left="1440" w:right="450" w:hanging="720"/>
        <w:rPr>
          <w:rFonts w:cs="Arial"/>
          <w:sz w:val="18"/>
          <w:szCs w:val="18"/>
        </w:rPr>
      </w:pPr>
      <w:r w:rsidRPr="00A260DD">
        <w:rPr>
          <w:rFonts w:cs="Arial"/>
          <w:sz w:val="18"/>
          <w:szCs w:val="18"/>
        </w:rPr>
        <w:tab/>
      </w:r>
    </w:p>
    <w:p w:rsidR="00A260DD" w:rsidRPr="00A260DD" w:rsidRDefault="00A260DD" w:rsidP="00A260DD">
      <w:pPr>
        <w:pStyle w:val="Level1"/>
        <w:numPr>
          <w:ilvl w:val="0"/>
          <w:numId w:val="0"/>
        </w:numPr>
        <w:tabs>
          <w:tab w:val="left" w:pos="1440"/>
        </w:tabs>
        <w:ind w:left="1440" w:right="450" w:hanging="720"/>
        <w:rPr>
          <w:rFonts w:cs="Arial"/>
          <w:sz w:val="18"/>
          <w:szCs w:val="18"/>
        </w:rPr>
      </w:pPr>
      <w:r w:rsidRPr="00A260DD">
        <w:rPr>
          <w:rFonts w:cs="Arial"/>
          <w:sz w:val="18"/>
          <w:szCs w:val="18"/>
        </w:rPr>
        <w:t>B.</w:t>
      </w:r>
      <w:r w:rsidRPr="00A260DD">
        <w:rPr>
          <w:rFonts w:cs="Arial"/>
          <w:sz w:val="18"/>
          <w:szCs w:val="18"/>
        </w:rPr>
        <w:tab/>
        <w:t xml:space="preserve">Acceptable material: Altro Aquarius (measurements and product weights given below are approximate): Slip </w:t>
      </w:r>
      <w:r w:rsidR="009A2016">
        <w:rPr>
          <w:rFonts w:cs="Arial"/>
          <w:sz w:val="18"/>
          <w:szCs w:val="18"/>
        </w:rPr>
        <w:t>Resistance .88/D 1.0</w:t>
      </w:r>
      <w:r w:rsidRPr="00A260DD">
        <w:rPr>
          <w:rFonts w:cs="Arial"/>
          <w:sz w:val="18"/>
          <w:szCs w:val="18"/>
        </w:rPr>
        <w:t>3/W</w:t>
      </w:r>
    </w:p>
    <w:p w:rsidR="00A260DD" w:rsidRPr="00A260DD" w:rsidRDefault="00A260DD" w:rsidP="00A260DD">
      <w:pPr>
        <w:pStyle w:val="Level1"/>
        <w:numPr>
          <w:ilvl w:val="0"/>
          <w:numId w:val="0"/>
        </w:numPr>
        <w:tabs>
          <w:tab w:val="left" w:pos="1440"/>
        </w:tabs>
        <w:ind w:left="1440" w:right="450" w:hanging="720"/>
        <w:rPr>
          <w:rFonts w:cs="Arial"/>
          <w:color w:val="FF0000"/>
          <w:sz w:val="18"/>
          <w:szCs w:val="18"/>
        </w:rPr>
      </w:pPr>
      <w:r w:rsidRPr="00A260DD">
        <w:rPr>
          <w:rFonts w:cs="Arial"/>
          <w:color w:val="FF0000"/>
          <w:sz w:val="18"/>
          <w:szCs w:val="18"/>
        </w:rPr>
        <w:tab/>
      </w:r>
    </w:p>
    <w:p w:rsidR="00A260DD" w:rsidRDefault="00A260DD" w:rsidP="00A260DD">
      <w:pPr>
        <w:ind w:left="2160" w:right="450" w:hanging="720"/>
        <w:rPr>
          <w:rFonts w:cs="Arial"/>
          <w:color w:val="000000"/>
          <w:sz w:val="18"/>
          <w:szCs w:val="18"/>
        </w:rPr>
      </w:pPr>
      <w:r w:rsidRPr="00A260DD">
        <w:rPr>
          <w:rFonts w:cs="Arial"/>
          <w:color w:val="000000"/>
          <w:sz w:val="18"/>
          <w:szCs w:val="18"/>
        </w:rPr>
        <w:t>COLORS</w:t>
      </w:r>
    </w:p>
    <w:p w:rsidR="00A260DD" w:rsidRPr="00A260DD" w:rsidRDefault="00A260DD" w:rsidP="00A260DD">
      <w:pPr>
        <w:ind w:left="2160" w:right="450" w:hanging="720"/>
        <w:rPr>
          <w:rFonts w:cs="Arial"/>
          <w:color w:val="000000"/>
          <w:sz w:val="18"/>
          <w:szCs w:val="18"/>
        </w:rPr>
      </w:pPr>
    </w:p>
    <w:p w:rsidR="00A260DD" w:rsidRPr="00A260DD" w:rsidRDefault="00A260DD" w:rsidP="00A260DD">
      <w:pPr>
        <w:ind w:left="2160" w:right="450" w:hanging="720"/>
        <w:rPr>
          <w:rFonts w:cs="Arial"/>
          <w:color w:val="000000"/>
          <w:sz w:val="18"/>
          <w:szCs w:val="18"/>
        </w:rPr>
      </w:pPr>
      <w:r w:rsidRPr="00A260DD">
        <w:rPr>
          <w:rFonts w:cs="Arial"/>
          <w:color w:val="000000"/>
          <w:sz w:val="18"/>
          <w:szCs w:val="18"/>
        </w:rPr>
        <w:t>1.</w:t>
      </w:r>
      <w:r w:rsidRPr="00A260DD">
        <w:rPr>
          <w:rFonts w:cs="Arial"/>
          <w:color w:val="FF0000"/>
          <w:sz w:val="18"/>
          <w:szCs w:val="18"/>
        </w:rPr>
        <w:tab/>
      </w:r>
      <w:r w:rsidRPr="00A260DD">
        <w:rPr>
          <w:rFonts w:cs="Arial"/>
          <w:b/>
          <w:color w:val="000000"/>
          <w:sz w:val="18"/>
          <w:szCs w:val="18"/>
        </w:rPr>
        <w:t>AQ2001 Dragonfly:</w:t>
      </w:r>
      <w:r w:rsidRPr="00A260DD">
        <w:rPr>
          <w:rFonts w:cs="Arial"/>
          <w:color w:val="000000"/>
          <w:sz w:val="18"/>
          <w:szCs w:val="18"/>
        </w:rPr>
        <w:t xml:space="preserve"> Thicknes</w:t>
      </w:r>
      <w:r w:rsidR="00BF5016">
        <w:rPr>
          <w:rFonts w:cs="Arial"/>
          <w:color w:val="000000"/>
          <w:sz w:val="18"/>
          <w:szCs w:val="18"/>
        </w:rPr>
        <w:t>s: 0.08” (2 mm); Roll Width: 6'</w:t>
      </w:r>
      <w:r w:rsidRPr="00A260DD">
        <w:rPr>
          <w:rFonts w:cs="Arial"/>
          <w:color w:val="000000"/>
          <w:sz w:val="18"/>
          <w:szCs w:val="18"/>
        </w:rPr>
        <w:t xml:space="preserve">7" (2 m); </w:t>
      </w:r>
      <w:r w:rsidR="0033606B">
        <w:rPr>
          <w:rFonts w:cs="Arial"/>
          <w:color w:val="000000"/>
          <w:sz w:val="18"/>
          <w:szCs w:val="18"/>
        </w:rPr>
        <w:t xml:space="preserve">Roll Length </w:t>
      </w:r>
      <w:r w:rsidR="00677517">
        <w:rPr>
          <w:rFonts w:cs="Arial"/>
          <w:color w:val="000000"/>
          <w:sz w:val="18"/>
          <w:szCs w:val="18"/>
        </w:rPr>
        <w:t>6</w:t>
      </w:r>
      <w:r w:rsidR="005F2929">
        <w:rPr>
          <w:rFonts w:cs="Arial"/>
          <w:color w:val="000000"/>
          <w:sz w:val="18"/>
          <w:szCs w:val="18"/>
        </w:rPr>
        <w:t>5</w:t>
      </w:r>
      <w:r w:rsidR="00677517">
        <w:rPr>
          <w:rFonts w:cs="Arial"/>
          <w:color w:val="000000"/>
          <w:sz w:val="18"/>
          <w:szCs w:val="18"/>
        </w:rPr>
        <w:t>’5”</w:t>
      </w:r>
      <w:r w:rsidRPr="00A260DD">
        <w:rPr>
          <w:rFonts w:cs="Arial"/>
          <w:color w:val="000000"/>
          <w:sz w:val="18"/>
          <w:szCs w:val="18"/>
        </w:rPr>
        <w:t xml:space="preserve"> (20 m); Roll Weight: </w:t>
      </w:r>
      <w:r w:rsidRPr="00A260DD">
        <w:rPr>
          <w:rFonts w:cs="Arial"/>
          <w:snapToGrid w:val="0"/>
          <w:color w:val="000000"/>
          <w:sz w:val="18"/>
          <w:szCs w:val="18"/>
        </w:rPr>
        <w:t>220 lb (100 kg)</w:t>
      </w:r>
      <w:r w:rsidRPr="00A260DD">
        <w:rPr>
          <w:rFonts w:cs="Arial"/>
          <w:color w:val="000000"/>
          <w:sz w:val="18"/>
          <w:szCs w:val="18"/>
        </w:rPr>
        <w:t xml:space="preserve">; </w:t>
      </w:r>
    </w:p>
    <w:p w:rsidR="00A260DD" w:rsidRPr="00A260DD" w:rsidRDefault="00A260DD" w:rsidP="00A260DD">
      <w:pPr>
        <w:ind w:left="2160" w:right="450" w:hanging="720"/>
        <w:rPr>
          <w:rFonts w:cs="Arial"/>
          <w:color w:val="000000"/>
          <w:sz w:val="18"/>
          <w:szCs w:val="18"/>
        </w:rPr>
      </w:pPr>
      <w:r w:rsidRPr="00A260DD">
        <w:rPr>
          <w:rFonts w:cs="Arial"/>
          <w:color w:val="000000"/>
          <w:sz w:val="18"/>
          <w:szCs w:val="18"/>
        </w:rPr>
        <w:t>2.</w:t>
      </w:r>
      <w:r w:rsidRPr="00A260DD">
        <w:rPr>
          <w:rFonts w:cs="Arial"/>
          <w:color w:val="000000"/>
          <w:sz w:val="18"/>
          <w:szCs w:val="18"/>
        </w:rPr>
        <w:tab/>
      </w:r>
      <w:r w:rsidRPr="00A260DD">
        <w:rPr>
          <w:rFonts w:cs="Arial"/>
          <w:b/>
          <w:color w:val="000000"/>
          <w:sz w:val="18"/>
          <w:szCs w:val="18"/>
        </w:rPr>
        <w:t xml:space="preserve">AQ2004 Cygnet: </w:t>
      </w:r>
      <w:r w:rsidRPr="00A260DD">
        <w:rPr>
          <w:rFonts w:cs="Arial"/>
          <w:color w:val="000000"/>
          <w:sz w:val="18"/>
          <w:szCs w:val="18"/>
        </w:rPr>
        <w:t>Thicknes</w:t>
      </w:r>
      <w:r w:rsidR="00BF5016">
        <w:rPr>
          <w:rFonts w:cs="Arial"/>
          <w:color w:val="000000"/>
          <w:sz w:val="18"/>
          <w:szCs w:val="18"/>
        </w:rPr>
        <w:t>s: 0.08” (2 mm); Roll Width: 6'</w:t>
      </w:r>
      <w:r w:rsidRPr="00A260DD">
        <w:rPr>
          <w:rFonts w:cs="Arial"/>
          <w:color w:val="000000"/>
          <w:sz w:val="18"/>
          <w:szCs w:val="18"/>
        </w:rPr>
        <w:t xml:space="preserve">7" (2 m); </w:t>
      </w:r>
      <w:r w:rsidR="0033606B">
        <w:rPr>
          <w:rFonts w:cs="Arial"/>
          <w:color w:val="000000"/>
          <w:sz w:val="18"/>
          <w:szCs w:val="18"/>
        </w:rPr>
        <w:t xml:space="preserve">Roll Length </w:t>
      </w:r>
      <w:r w:rsidR="00677517">
        <w:rPr>
          <w:rFonts w:cs="Arial"/>
          <w:color w:val="000000"/>
          <w:sz w:val="18"/>
          <w:szCs w:val="18"/>
        </w:rPr>
        <w:t>6</w:t>
      </w:r>
      <w:r w:rsidR="005F2929">
        <w:rPr>
          <w:rFonts w:cs="Arial"/>
          <w:color w:val="000000"/>
          <w:sz w:val="18"/>
          <w:szCs w:val="18"/>
        </w:rPr>
        <w:t>5</w:t>
      </w:r>
      <w:r w:rsidR="00677517">
        <w:rPr>
          <w:rFonts w:cs="Arial"/>
          <w:color w:val="000000"/>
          <w:sz w:val="18"/>
          <w:szCs w:val="18"/>
        </w:rPr>
        <w:t>’5”</w:t>
      </w:r>
      <w:r w:rsidRPr="00A260DD">
        <w:rPr>
          <w:rFonts w:cs="Arial"/>
          <w:color w:val="000000"/>
          <w:sz w:val="18"/>
          <w:szCs w:val="18"/>
        </w:rPr>
        <w:t xml:space="preserve"> (20 m); Roll Weight: 220 lb (100 kg); </w:t>
      </w:r>
    </w:p>
    <w:p w:rsidR="00A260DD" w:rsidRPr="00A260DD" w:rsidRDefault="00A260DD" w:rsidP="00A260DD">
      <w:pPr>
        <w:ind w:left="2160" w:right="450" w:hanging="720"/>
        <w:rPr>
          <w:rFonts w:cs="Arial"/>
          <w:color w:val="000000"/>
          <w:sz w:val="18"/>
          <w:szCs w:val="18"/>
        </w:rPr>
      </w:pPr>
      <w:r w:rsidRPr="00A260DD">
        <w:rPr>
          <w:rFonts w:cs="Arial"/>
          <w:color w:val="000000"/>
          <w:sz w:val="18"/>
          <w:szCs w:val="18"/>
        </w:rPr>
        <w:lastRenderedPageBreak/>
        <w:t>3.</w:t>
      </w:r>
      <w:r w:rsidRPr="00A260DD">
        <w:rPr>
          <w:rFonts w:cs="Arial"/>
          <w:color w:val="000000"/>
          <w:sz w:val="18"/>
          <w:szCs w:val="18"/>
        </w:rPr>
        <w:tab/>
      </w:r>
      <w:r w:rsidRPr="00A260DD">
        <w:rPr>
          <w:rFonts w:cs="Arial"/>
          <w:b/>
          <w:color w:val="000000"/>
          <w:sz w:val="18"/>
          <w:szCs w:val="18"/>
        </w:rPr>
        <w:t xml:space="preserve">AQ2007 Walrus: </w:t>
      </w:r>
      <w:r w:rsidRPr="00A260DD">
        <w:rPr>
          <w:rFonts w:cs="Arial"/>
          <w:color w:val="000000"/>
          <w:sz w:val="18"/>
          <w:szCs w:val="18"/>
        </w:rPr>
        <w:t xml:space="preserve">Thickness: 0.08” (2 mm); Roll Width: 6' 7" (2 m); </w:t>
      </w:r>
      <w:r w:rsidR="00EA1746">
        <w:rPr>
          <w:rFonts w:cs="Arial"/>
          <w:color w:val="000000"/>
          <w:sz w:val="18"/>
          <w:szCs w:val="18"/>
        </w:rPr>
        <w:t xml:space="preserve">Roll Length </w:t>
      </w:r>
      <w:r w:rsidR="00677517">
        <w:rPr>
          <w:rFonts w:cs="Arial"/>
          <w:color w:val="000000"/>
          <w:sz w:val="18"/>
          <w:szCs w:val="18"/>
        </w:rPr>
        <w:t>6</w:t>
      </w:r>
      <w:r w:rsidR="005F2929">
        <w:rPr>
          <w:rFonts w:cs="Arial"/>
          <w:color w:val="000000"/>
          <w:sz w:val="18"/>
          <w:szCs w:val="18"/>
        </w:rPr>
        <w:t>5</w:t>
      </w:r>
      <w:r w:rsidR="00677517">
        <w:rPr>
          <w:rFonts w:cs="Arial"/>
          <w:color w:val="000000"/>
          <w:sz w:val="18"/>
          <w:szCs w:val="18"/>
        </w:rPr>
        <w:t>’5”</w:t>
      </w:r>
      <w:r w:rsidRPr="00A260DD">
        <w:rPr>
          <w:rFonts w:cs="Arial"/>
          <w:color w:val="000000"/>
          <w:sz w:val="18"/>
          <w:szCs w:val="18"/>
        </w:rPr>
        <w:t xml:space="preserve"> (20 m); Roll Weight: 220 lb (100 kg); .</w:t>
      </w:r>
    </w:p>
    <w:p w:rsidR="00A260DD" w:rsidRDefault="00A260DD" w:rsidP="00A260DD">
      <w:pPr>
        <w:ind w:left="2160" w:right="450" w:hanging="720"/>
        <w:rPr>
          <w:rFonts w:cs="Arial"/>
          <w:color w:val="000000"/>
          <w:sz w:val="18"/>
          <w:szCs w:val="18"/>
        </w:rPr>
      </w:pPr>
      <w:r w:rsidRPr="00A260DD">
        <w:rPr>
          <w:rFonts w:cs="Arial"/>
          <w:color w:val="000000"/>
          <w:sz w:val="18"/>
          <w:szCs w:val="18"/>
        </w:rPr>
        <w:t>4.</w:t>
      </w:r>
      <w:r w:rsidRPr="00A260DD">
        <w:rPr>
          <w:rFonts w:cs="Arial"/>
          <w:color w:val="000000"/>
          <w:sz w:val="18"/>
          <w:szCs w:val="18"/>
        </w:rPr>
        <w:tab/>
      </w:r>
      <w:r w:rsidRPr="00A260DD">
        <w:rPr>
          <w:rFonts w:cs="Arial"/>
          <w:b/>
          <w:color w:val="000000"/>
          <w:sz w:val="18"/>
          <w:szCs w:val="18"/>
        </w:rPr>
        <w:t>AQ2010 Vole:</w:t>
      </w:r>
      <w:r w:rsidRPr="00A260DD">
        <w:rPr>
          <w:rFonts w:cs="Arial"/>
          <w:color w:val="000000"/>
          <w:sz w:val="18"/>
          <w:szCs w:val="18"/>
        </w:rPr>
        <w:t xml:space="preserve"> Thickness: 0.08” (2 mm); Roll Width: 6' 7" (2 m); </w:t>
      </w:r>
      <w:r w:rsidR="00EA1746">
        <w:rPr>
          <w:rFonts w:cs="Arial"/>
          <w:color w:val="000000"/>
          <w:sz w:val="18"/>
          <w:szCs w:val="18"/>
        </w:rPr>
        <w:t xml:space="preserve">Roll Length </w:t>
      </w:r>
      <w:r w:rsidR="00677517">
        <w:rPr>
          <w:rFonts w:cs="Arial"/>
          <w:color w:val="000000"/>
          <w:sz w:val="18"/>
          <w:szCs w:val="18"/>
        </w:rPr>
        <w:t>6</w:t>
      </w:r>
      <w:r w:rsidR="005F2929">
        <w:rPr>
          <w:rFonts w:cs="Arial"/>
          <w:color w:val="000000"/>
          <w:sz w:val="18"/>
          <w:szCs w:val="18"/>
        </w:rPr>
        <w:t>5</w:t>
      </w:r>
      <w:r w:rsidR="00677517">
        <w:rPr>
          <w:rFonts w:cs="Arial"/>
          <w:color w:val="000000"/>
          <w:sz w:val="18"/>
          <w:szCs w:val="18"/>
        </w:rPr>
        <w:t>’5”</w:t>
      </w:r>
      <w:r w:rsidRPr="00A260DD">
        <w:rPr>
          <w:rFonts w:cs="Arial"/>
          <w:color w:val="000000"/>
          <w:sz w:val="18"/>
          <w:szCs w:val="18"/>
        </w:rPr>
        <w:t xml:space="preserve"> (20 m); Roll Weight: </w:t>
      </w:r>
      <w:r w:rsidRPr="00A260DD">
        <w:rPr>
          <w:rFonts w:cs="Arial"/>
          <w:snapToGrid w:val="0"/>
          <w:color w:val="000000"/>
          <w:sz w:val="18"/>
          <w:szCs w:val="18"/>
        </w:rPr>
        <w:t>220 lb (100 kg)</w:t>
      </w:r>
      <w:r w:rsidRPr="00A260DD">
        <w:rPr>
          <w:rFonts w:cs="Arial"/>
          <w:color w:val="000000"/>
          <w:sz w:val="18"/>
          <w:szCs w:val="18"/>
        </w:rPr>
        <w:t xml:space="preserve">; </w:t>
      </w:r>
    </w:p>
    <w:p w:rsidR="00AC0BD8" w:rsidRDefault="00AC0BD8" w:rsidP="00AC0BD8">
      <w:pPr>
        <w:ind w:left="2160" w:right="450" w:hanging="720"/>
        <w:rPr>
          <w:rFonts w:cs="Arial"/>
          <w:color w:val="000000"/>
          <w:sz w:val="18"/>
          <w:szCs w:val="18"/>
        </w:rPr>
      </w:pPr>
      <w:r>
        <w:rPr>
          <w:rFonts w:cs="Arial"/>
          <w:color w:val="000000"/>
          <w:sz w:val="18"/>
          <w:szCs w:val="18"/>
        </w:rPr>
        <w:t>5.</w:t>
      </w:r>
      <w:r>
        <w:rPr>
          <w:rFonts w:cs="Arial"/>
          <w:color w:val="000000"/>
          <w:sz w:val="18"/>
          <w:szCs w:val="18"/>
        </w:rPr>
        <w:tab/>
      </w:r>
      <w:r w:rsidRPr="00790AD0">
        <w:rPr>
          <w:rFonts w:cs="Arial"/>
          <w:b/>
          <w:color w:val="000000"/>
          <w:sz w:val="18"/>
          <w:szCs w:val="18"/>
        </w:rPr>
        <w:t>AQ2021 Iguana:</w:t>
      </w:r>
      <w:r>
        <w:rPr>
          <w:rFonts w:cs="Arial"/>
          <w:color w:val="000000"/>
          <w:sz w:val="18"/>
          <w:szCs w:val="18"/>
        </w:rPr>
        <w:t xml:space="preserve"> </w:t>
      </w:r>
      <w:r w:rsidRPr="00A260DD">
        <w:rPr>
          <w:rFonts w:cs="Arial"/>
          <w:color w:val="000000"/>
          <w:sz w:val="18"/>
          <w:szCs w:val="18"/>
        </w:rPr>
        <w:t xml:space="preserve">Thickness: 0.08” (2 mm); Roll Width: 6' 7" (2 m); </w:t>
      </w:r>
      <w:r w:rsidR="00EA1746">
        <w:rPr>
          <w:rFonts w:cs="Arial"/>
          <w:color w:val="000000"/>
          <w:sz w:val="18"/>
          <w:szCs w:val="18"/>
        </w:rPr>
        <w:t xml:space="preserve">Roll Length </w:t>
      </w:r>
      <w:r w:rsidR="00677517">
        <w:rPr>
          <w:rFonts w:cs="Arial"/>
          <w:color w:val="000000"/>
          <w:sz w:val="18"/>
          <w:szCs w:val="18"/>
        </w:rPr>
        <w:t>6</w:t>
      </w:r>
      <w:r w:rsidR="005F2929">
        <w:rPr>
          <w:rFonts w:cs="Arial"/>
          <w:color w:val="000000"/>
          <w:sz w:val="18"/>
          <w:szCs w:val="18"/>
        </w:rPr>
        <w:t>5</w:t>
      </w:r>
      <w:r w:rsidR="00677517">
        <w:rPr>
          <w:rFonts w:cs="Arial"/>
          <w:color w:val="000000"/>
          <w:sz w:val="18"/>
          <w:szCs w:val="18"/>
        </w:rPr>
        <w:t>’5”</w:t>
      </w:r>
      <w:r w:rsidRPr="00A260DD">
        <w:rPr>
          <w:rFonts w:cs="Arial"/>
          <w:color w:val="000000"/>
          <w:sz w:val="18"/>
          <w:szCs w:val="18"/>
        </w:rPr>
        <w:t xml:space="preserve"> (20 m); Roll Weight: </w:t>
      </w:r>
      <w:r w:rsidRPr="00A260DD">
        <w:rPr>
          <w:rFonts w:cs="Arial"/>
          <w:snapToGrid w:val="0"/>
          <w:color w:val="000000"/>
          <w:sz w:val="18"/>
          <w:szCs w:val="18"/>
        </w:rPr>
        <w:t>220 lb (100 kg)</w:t>
      </w:r>
    </w:p>
    <w:p w:rsidR="00A260DD" w:rsidRPr="00A260DD" w:rsidRDefault="00AC0BD8" w:rsidP="00164832">
      <w:pPr>
        <w:ind w:left="2160" w:right="450" w:hanging="720"/>
        <w:rPr>
          <w:rFonts w:cs="Arial"/>
          <w:color w:val="000000"/>
          <w:sz w:val="18"/>
          <w:szCs w:val="18"/>
        </w:rPr>
      </w:pPr>
      <w:r>
        <w:rPr>
          <w:rFonts w:cs="Arial"/>
          <w:color w:val="000000"/>
          <w:sz w:val="18"/>
          <w:szCs w:val="18"/>
        </w:rPr>
        <w:t>6.</w:t>
      </w:r>
      <w:r>
        <w:rPr>
          <w:rFonts w:cs="Arial"/>
          <w:color w:val="000000"/>
          <w:sz w:val="18"/>
          <w:szCs w:val="18"/>
        </w:rPr>
        <w:tab/>
      </w:r>
      <w:r w:rsidRPr="00AC0BD8">
        <w:rPr>
          <w:rFonts w:cs="Arial"/>
          <w:b/>
          <w:color w:val="000000"/>
          <w:sz w:val="18"/>
          <w:szCs w:val="18"/>
        </w:rPr>
        <w:t>AQ20</w:t>
      </w:r>
      <w:r>
        <w:rPr>
          <w:rFonts w:cs="Arial"/>
          <w:b/>
          <w:color w:val="000000"/>
          <w:sz w:val="18"/>
          <w:szCs w:val="18"/>
        </w:rPr>
        <w:t>2</w:t>
      </w:r>
      <w:r w:rsidRPr="00AC0BD8">
        <w:rPr>
          <w:rFonts w:cs="Arial"/>
          <w:b/>
          <w:color w:val="000000"/>
          <w:sz w:val="18"/>
          <w:szCs w:val="18"/>
        </w:rPr>
        <w:t>2 Newt:</w:t>
      </w:r>
      <w:r>
        <w:rPr>
          <w:rFonts w:cs="Arial"/>
          <w:color w:val="000000"/>
          <w:sz w:val="18"/>
          <w:szCs w:val="18"/>
        </w:rPr>
        <w:t xml:space="preserve"> </w:t>
      </w:r>
      <w:r w:rsidRPr="00A260DD">
        <w:rPr>
          <w:rFonts w:cs="Arial"/>
          <w:color w:val="000000"/>
          <w:sz w:val="18"/>
          <w:szCs w:val="18"/>
        </w:rPr>
        <w:t xml:space="preserve">Thickness: 0.08” (2 mm); Roll Width: 6' 7" (2 m); </w:t>
      </w:r>
      <w:r w:rsidR="00EA1746">
        <w:rPr>
          <w:rFonts w:cs="Arial"/>
          <w:color w:val="000000"/>
          <w:sz w:val="18"/>
          <w:szCs w:val="18"/>
        </w:rPr>
        <w:t xml:space="preserve">Roll Length </w:t>
      </w:r>
      <w:r w:rsidR="00677517">
        <w:rPr>
          <w:rFonts w:cs="Arial"/>
          <w:color w:val="000000"/>
          <w:sz w:val="18"/>
          <w:szCs w:val="18"/>
        </w:rPr>
        <w:t>6</w:t>
      </w:r>
      <w:r w:rsidR="005F2929">
        <w:rPr>
          <w:rFonts w:cs="Arial"/>
          <w:color w:val="000000"/>
          <w:sz w:val="18"/>
          <w:szCs w:val="18"/>
        </w:rPr>
        <w:t>5</w:t>
      </w:r>
      <w:r w:rsidR="00677517">
        <w:rPr>
          <w:rFonts w:cs="Arial"/>
          <w:color w:val="000000"/>
          <w:sz w:val="18"/>
          <w:szCs w:val="18"/>
        </w:rPr>
        <w:t>’5”</w:t>
      </w:r>
      <w:r w:rsidRPr="00A260DD">
        <w:rPr>
          <w:rFonts w:cs="Arial"/>
          <w:color w:val="000000"/>
          <w:sz w:val="18"/>
          <w:szCs w:val="18"/>
        </w:rPr>
        <w:t xml:space="preserve"> (20 m); Roll Weight: </w:t>
      </w:r>
      <w:r w:rsidRPr="00A260DD">
        <w:rPr>
          <w:rFonts w:cs="Arial"/>
          <w:snapToGrid w:val="0"/>
          <w:color w:val="000000"/>
          <w:sz w:val="18"/>
          <w:szCs w:val="18"/>
        </w:rPr>
        <w:t>220 lb (100 kg)</w:t>
      </w:r>
      <w:r w:rsidRPr="00A260DD">
        <w:rPr>
          <w:rFonts w:cs="Arial"/>
          <w:color w:val="000000"/>
          <w:sz w:val="18"/>
          <w:szCs w:val="18"/>
        </w:rPr>
        <w:t>.</w:t>
      </w:r>
    </w:p>
    <w:p w:rsidR="00A260DD" w:rsidRPr="00A260DD" w:rsidRDefault="00AC0BD8" w:rsidP="00A260DD">
      <w:pPr>
        <w:ind w:left="2160" w:right="450" w:hanging="720"/>
        <w:rPr>
          <w:rFonts w:cs="Arial"/>
          <w:color w:val="000000"/>
          <w:sz w:val="18"/>
          <w:szCs w:val="18"/>
        </w:rPr>
      </w:pPr>
      <w:r>
        <w:rPr>
          <w:rFonts w:cs="Arial"/>
          <w:color w:val="000000"/>
          <w:sz w:val="18"/>
          <w:szCs w:val="18"/>
        </w:rPr>
        <w:t>7</w:t>
      </w:r>
      <w:r w:rsidR="00A260DD" w:rsidRPr="00A260DD">
        <w:rPr>
          <w:rFonts w:cs="Arial"/>
          <w:color w:val="000000"/>
          <w:sz w:val="18"/>
          <w:szCs w:val="18"/>
        </w:rPr>
        <w:t>.</w:t>
      </w:r>
      <w:r w:rsidR="00A260DD" w:rsidRPr="00A260DD">
        <w:rPr>
          <w:rFonts w:cs="Arial"/>
          <w:color w:val="000000"/>
          <w:sz w:val="18"/>
          <w:szCs w:val="18"/>
        </w:rPr>
        <w:tab/>
      </w:r>
      <w:r w:rsidR="00A260DD" w:rsidRPr="00A260DD">
        <w:rPr>
          <w:rFonts w:cs="Arial"/>
          <w:b/>
          <w:color w:val="000000"/>
          <w:sz w:val="18"/>
          <w:szCs w:val="18"/>
        </w:rPr>
        <w:t>AQI2002 Blue Penguin:</w:t>
      </w:r>
      <w:r w:rsidR="00A260DD" w:rsidRPr="00A260DD">
        <w:rPr>
          <w:rFonts w:cs="Arial"/>
          <w:color w:val="000000"/>
          <w:sz w:val="18"/>
          <w:szCs w:val="18"/>
        </w:rPr>
        <w:t xml:space="preserve"> Thickness: 0.08” (2 mm); Roll Width: 6' 7" (2 m); </w:t>
      </w:r>
      <w:r w:rsidR="00EA1746">
        <w:rPr>
          <w:rFonts w:cs="Arial"/>
          <w:color w:val="000000"/>
          <w:sz w:val="18"/>
          <w:szCs w:val="18"/>
        </w:rPr>
        <w:t xml:space="preserve">Roll Length </w:t>
      </w:r>
      <w:r w:rsidR="00677517">
        <w:rPr>
          <w:rFonts w:cs="Arial"/>
          <w:color w:val="000000"/>
          <w:sz w:val="18"/>
          <w:szCs w:val="18"/>
        </w:rPr>
        <w:t>6</w:t>
      </w:r>
      <w:r w:rsidR="005F2929">
        <w:rPr>
          <w:rFonts w:cs="Arial"/>
          <w:color w:val="000000"/>
          <w:sz w:val="18"/>
          <w:szCs w:val="18"/>
        </w:rPr>
        <w:t>5</w:t>
      </w:r>
      <w:r w:rsidR="00677517">
        <w:rPr>
          <w:rFonts w:cs="Arial"/>
          <w:color w:val="000000"/>
          <w:sz w:val="18"/>
          <w:szCs w:val="18"/>
        </w:rPr>
        <w:t>’5”</w:t>
      </w:r>
      <w:r w:rsidR="00A260DD" w:rsidRPr="00A260DD">
        <w:rPr>
          <w:rFonts w:cs="Arial"/>
          <w:color w:val="000000"/>
          <w:sz w:val="18"/>
          <w:szCs w:val="18"/>
        </w:rPr>
        <w:t xml:space="preserve"> (20 m); Roll Weight: </w:t>
      </w:r>
      <w:r w:rsidR="00A260DD" w:rsidRPr="00A260DD">
        <w:rPr>
          <w:rFonts w:cs="Arial"/>
          <w:snapToGrid w:val="0"/>
          <w:color w:val="000000"/>
          <w:sz w:val="18"/>
          <w:szCs w:val="18"/>
        </w:rPr>
        <w:t>220 lb (100 kg)</w:t>
      </w:r>
      <w:r w:rsidR="00A260DD" w:rsidRPr="00A260DD">
        <w:rPr>
          <w:rFonts w:cs="Arial"/>
          <w:color w:val="000000"/>
          <w:sz w:val="18"/>
          <w:szCs w:val="18"/>
        </w:rPr>
        <w:t xml:space="preserve">; </w:t>
      </w:r>
    </w:p>
    <w:p w:rsidR="00A260DD" w:rsidRPr="00A260DD" w:rsidRDefault="00AC0BD8" w:rsidP="00A260DD">
      <w:pPr>
        <w:ind w:left="2160" w:right="450" w:hanging="720"/>
        <w:rPr>
          <w:rFonts w:cs="Arial"/>
          <w:color w:val="000000"/>
          <w:sz w:val="18"/>
          <w:szCs w:val="18"/>
        </w:rPr>
      </w:pPr>
      <w:r>
        <w:rPr>
          <w:rFonts w:cs="Arial"/>
          <w:color w:val="000000"/>
          <w:sz w:val="18"/>
          <w:szCs w:val="18"/>
        </w:rPr>
        <w:t>8</w:t>
      </w:r>
      <w:r w:rsidR="00A260DD" w:rsidRPr="00A260DD">
        <w:rPr>
          <w:rFonts w:cs="Arial"/>
          <w:color w:val="000000"/>
          <w:sz w:val="18"/>
          <w:szCs w:val="18"/>
        </w:rPr>
        <w:t>.</w:t>
      </w:r>
      <w:r w:rsidR="00A260DD" w:rsidRPr="00A260DD">
        <w:rPr>
          <w:rFonts w:cs="Arial"/>
          <w:color w:val="000000"/>
          <w:sz w:val="18"/>
          <w:szCs w:val="18"/>
        </w:rPr>
        <w:tab/>
      </w:r>
      <w:r w:rsidR="00A260DD" w:rsidRPr="00A260DD">
        <w:rPr>
          <w:rFonts w:cs="Arial"/>
          <w:b/>
          <w:color w:val="000000"/>
          <w:sz w:val="18"/>
          <w:szCs w:val="18"/>
        </w:rPr>
        <w:t>AQI2003 Treefrog:</w:t>
      </w:r>
      <w:r w:rsidR="00A260DD" w:rsidRPr="00A260DD">
        <w:rPr>
          <w:rFonts w:cs="Arial"/>
          <w:color w:val="000000"/>
          <w:sz w:val="18"/>
          <w:szCs w:val="18"/>
        </w:rPr>
        <w:t xml:space="preserve"> Thickness: 0.08” (2 mm); Roll Width: 6' 7" (2 m); </w:t>
      </w:r>
      <w:r w:rsidR="00EA1746">
        <w:rPr>
          <w:rFonts w:cs="Arial"/>
          <w:color w:val="000000"/>
          <w:sz w:val="18"/>
          <w:szCs w:val="18"/>
        </w:rPr>
        <w:t xml:space="preserve">Roll Length </w:t>
      </w:r>
      <w:r w:rsidR="00677517">
        <w:rPr>
          <w:rFonts w:cs="Arial"/>
          <w:color w:val="000000"/>
          <w:sz w:val="18"/>
          <w:szCs w:val="18"/>
        </w:rPr>
        <w:t>6</w:t>
      </w:r>
      <w:r w:rsidR="005F2929">
        <w:rPr>
          <w:rFonts w:cs="Arial"/>
          <w:color w:val="000000"/>
          <w:sz w:val="18"/>
          <w:szCs w:val="18"/>
        </w:rPr>
        <w:t>5</w:t>
      </w:r>
      <w:r w:rsidR="00677517">
        <w:rPr>
          <w:rFonts w:cs="Arial"/>
          <w:color w:val="000000"/>
          <w:sz w:val="18"/>
          <w:szCs w:val="18"/>
        </w:rPr>
        <w:t>’5”</w:t>
      </w:r>
      <w:r w:rsidR="00A260DD" w:rsidRPr="00A260DD">
        <w:rPr>
          <w:rFonts w:cs="Arial"/>
          <w:color w:val="000000"/>
          <w:sz w:val="18"/>
          <w:szCs w:val="18"/>
        </w:rPr>
        <w:t xml:space="preserve"> (20 m); Roll Weight: </w:t>
      </w:r>
      <w:r w:rsidR="00A260DD" w:rsidRPr="00A260DD">
        <w:rPr>
          <w:rFonts w:cs="Arial"/>
          <w:snapToGrid w:val="0"/>
          <w:color w:val="000000"/>
          <w:sz w:val="18"/>
          <w:szCs w:val="18"/>
        </w:rPr>
        <w:t>220 lb (100 kg)</w:t>
      </w:r>
      <w:r w:rsidR="00A260DD" w:rsidRPr="00A260DD">
        <w:rPr>
          <w:rFonts w:cs="Arial"/>
          <w:color w:val="000000"/>
          <w:sz w:val="18"/>
          <w:szCs w:val="18"/>
        </w:rPr>
        <w:t xml:space="preserve">; </w:t>
      </w:r>
    </w:p>
    <w:p w:rsidR="00A260DD" w:rsidRPr="00A260DD" w:rsidRDefault="00AC0BD8" w:rsidP="00A260DD">
      <w:pPr>
        <w:ind w:left="2160" w:right="450" w:hanging="720"/>
        <w:rPr>
          <w:rFonts w:cs="Arial"/>
          <w:color w:val="000000"/>
          <w:sz w:val="18"/>
          <w:szCs w:val="18"/>
        </w:rPr>
      </w:pPr>
      <w:r>
        <w:rPr>
          <w:rFonts w:cs="Arial"/>
          <w:color w:val="000000"/>
          <w:sz w:val="18"/>
          <w:szCs w:val="18"/>
        </w:rPr>
        <w:t>9</w:t>
      </w:r>
      <w:r w:rsidR="00A260DD" w:rsidRPr="00A260DD">
        <w:rPr>
          <w:rFonts w:cs="Arial"/>
          <w:color w:val="000000"/>
          <w:sz w:val="18"/>
          <w:szCs w:val="18"/>
        </w:rPr>
        <w:t>.</w:t>
      </w:r>
      <w:r w:rsidR="00A260DD" w:rsidRPr="00A260DD">
        <w:rPr>
          <w:rFonts w:cs="Arial"/>
          <w:color w:val="000000"/>
          <w:sz w:val="18"/>
          <w:szCs w:val="18"/>
        </w:rPr>
        <w:tab/>
      </w:r>
      <w:r w:rsidR="00790AD0">
        <w:rPr>
          <w:rFonts w:cs="Arial"/>
          <w:b/>
          <w:color w:val="000000"/>
          <w:sz w:val="18"/>
          <w:szCs w:val="18"/>
        </w:rPr>
        <w:t>AQI</w:t>
      </w:r>
      <w:r w:rsidR="00A260DD" w:rsidRPr="00A260DD">
        <w:rPr>
          <w:rFonts w:cs="Arial"/>
          <w:b/>
          <w:color w:val="000000"/>
          <w:sz w:val="18"/>
          <w:szCs w:val="18"/>
        </w:rPr>
        <w:t>2005 Puffin:</w:t>
      </w:r>
      <w:r w:rsidR="00A260DD" w:rsidRPr="00A260DD">
        <w:rPr>
          <w:rFonts w:cs="Arial"/>
          <w:color w:val="000000"/>
          <w:sz w:val="18"/>
          <w:szCs w:val="18"/>
        </w:rPr>
        <w:t xml:space="preserve"> Thickness: 0.08” (2 mm); Roll Width: 6' 7" (2 m); </w:t>
      </w:r>
      <w:r w:rsidR="00EA1746">
        <w:rPr>
          <w:rFonts w:cs="Arial"/>
          <w:color w:val="000000"/>
          <w:sz w:val="18"/>
          <w:szCs w:val="18"/>
        </w:rPr>
        <w:t xml:space="preserve">Roll Length </w:t>
      </w:r>
      <w:r w:rsidR="00677517">
        <w:rPr>
          <w:rFonts w:cs="Arial"/>
          <w:color w:val="000000"/>
          <w:sz w:val="18"/>
          <w:szCs w:val="18"/>
        </w:rPr>
        <w:t>6</w:t>
      </w:r>
      <w:r w:rsidR="005F2929">
        <w:rPr>
          <w:rFonts w:cs="Arial"/>
          <w:color w:val="000000"/>
          <w:sz w:val="18"/>
          <w:szCs w:val="18"/>
        </w:rPr>
        <w:t>5</w:t>
      </w:r>
      <w:r w:rsidR="00677517">
        <w:rPr>
          <w:rFonts w:cs="Arial"/>
          <w:color w:val="000000"/>
          <w:sz w:val="18"/>
          <w:szCs w:val="18"/>
        </w:rPr>
        <w:t>’5”</w:t>
      </w:r>
      <w:r w:rsidR="00A260DD" w:rsidRPr="00A260DD">
        <w:rPr>
          <w:rFonts w:cs="Arial"/>
          <w:color w:val="000000"/>
          <w:sz w:val="18"/>
          <w:szCs w:val="18"/>
        </w:rPr>
        <w:t xml:space="preserve"> (20 m); Roll Weight: </w:t>
      </w:r>
      <w:r w:rsidR="00A260DD" w:rsidRPr="00A260DD">
        <w:rPr>
          <w:rFonts w:cs="Arial"/>
          <w:snapToGrid w:val="0"/>
          <w:color w:val="000000"/>
          <w:sz w:val="18"/>
          <w:szCs w:val="18"/>
        </w:rPr>
        <w:t>220 lb (100 kg)</w:t>
      </w:r>
      <w:r w:rsidR="00A260DD" w:rsidRPr="00A260DD">
        <w:rPr>
          <w:rFonts w:cs="Arial"/>
          <w:color w:val="000000"/>
          <w:sz w:val="18"/>
          <w:szCs w:val="18"/>
        </w:rPr>
        <w:t>.</w:t>
      </w:r>
    </w:p>
    <w:p w:rsidR="00A260DD" w:rsidRPr="00A260DD" w:rsidRDefault="00AC0BD8" w:rsidP="00A260DD">
      <w:pPr>
        <w:ind w:left="2160" w:right="450" w:hanging="720"/>
        <w:rPr>
          <w:rFonts w:cs="Arial"/>
          <w:color w:val="000000"/>
          <w:sz w:val="18"/>
          <w:szCs w:val="18"/>
        </w:rPr>
      </w:pPr>
      <w:r>
        <w:rPr>
          <w:rFonts w:cs="Arial"/>
          <w:color w:val="000000"/>
          <w:sz w:val="18"/>
          <w:szCs w:val="18"/>
        </w:rPr>
        <w:t>10</w:t>
      </w:r>
      <w:r w:rsidR="00A260DD" w:rsidRPr="00A260DD">
        <w:rPr>
          <w:rFonts w:cs="Arial"/>
          <w:color w:val="000000"/>
          <w:sz w:val="18"/>
          <w:szCs w:val="18"/>
        </w:rPr>
        <w:t>.</w:t>
      </w:r>
      <w:r w:rsidR="00A260DD" w:rsidRPr="00A260DD">
        <w:rPr>
          <w:rFonts w:cs="Arial"/>
          <w:color w:val="000000"/>
          <w:sz w:val="18"/>
          <w:szCs w:val="18"/>
        </w:rPr>
        <w:tab/>
      </w:r>
      <w:r w:rsidR="00A260DD" w:rsidRPr="00A260DD">
        <w:rPr>
          <w:rFonts w:cs="Arial"/>
          <w:b/>
          <w:color w:val="000000"/>
          <w:sz w:val="18"/>
          <w:szCs w:val="18"/>
        </w:rPr>
        <w:t>AQI2006 Otter:</w:t>
      </w:r>
      <w:r w:rsidR="00A260DD" w:rsidRPr="00A260DD">
        <w:rPr>
          <w:rFonts w:cs="Arial"/>
          <w:color w:val="000000"/>
          <w:sz w:val="18"/>
          <w:szCs w:val="18"/>
        </w:rPr>
        <w:t xml:space="preserve"> Thickness: 0.08” (2 mm); Roll Width: 6' 7" (2 m); </w:t>
      </w:r>
      <w:r w:rsidR="00EA1746">
        <w:rPr>
          <w:rFonts w:cs="Arial"/>
          <w:color w:val="000000"/>
          <w:sz w:val="18"/>
          <w:szCs w:val="18"/>
        </w:rPr>
        <w:t xml:space="preserve">Roll Length </w:t>
      </w:r>
      <w:r w:rsidR="00677517">
        <w:rPr>
          <w:rFonts w:cs="Arial"/>
          <w:color w:val="000000"/>
          <w:sz w:val="18"/>
          <w:szCs w:val="18"/>
        </w:rPr>
        <w:t>6</w:t>
      </w:r>
      <w:r w:rsidR="005F2929">
        <w:rPr>
          <w:rFonts w:cs="Arial"/>
          <w:color w:val="000000"/>
          <w:sz w:val="18"/>
          <w:szCs w:val="18"/>
        </w:rPr>
        <w:t>5</w:t>
      </w:r>
      <w:r w:rsidR="00677517">
        <w:rPr>
          <w:rFonts w:cs="Arial"/>
          <w:color w:val="000000"/>
          <w:sz w:val="18"/>
          <w:szCs w:val="18"/>
        </w:rPr>
        <w:t>’5”</w:t>
      </w:r>
      <w:r w:rsidR="00A260DD" w:rsidRPr="00A260DD">
        <w:rPr>
          <w:rFonts w:cs="Arial"/>
          <w:color w:val="000000"/>
          <w:sz w:val="18"/>
          <w:szCs w:val="18"/>
        </w:rPr>
        <w:t xml:space="preserve"> (20 m); Roll Weight: </w:t>
      </w:r>
      <w:r w:rsidR="00A260DD" w:rsidRPr="00A260DD">
        <w:rPr>
          <w:rFonts w:cs="Arial"/>
          <w:snapToGrid w:val="0"/>
          <w:color w:val="000000"/>
          <w:sz w:val="18"/>
          <w:szCs w:val="18"/>
        </w:rPr>
        <w:t>220 lb (100 kg)</w:t>
      </w:r>
      <w:r w:rsidR="00A260DD" w:rsidRPr="00A260DD">
        <w:rPr>
          <w:rFonts w:cs="Arial"/>
          <w:color w:val="000000"/>
          <w:sz w:val="18"/>
          <w:szCs w:val="18"/>
        </w:rPr>
        <w:t>.</w:t>
      </w:r>
    </w:p>
    <w:p w:rsidR="00A260DD" w:rsidRPr="00A260DD" w:rsidRDefault="00AC0BD8" w:rsidP="00A260DD">
      <w:pPr>
        <w:ind w:left="2160" w:right="450" w:hanging="720"/>
        <w:rPr>
          <w:rFonts w:cs="Arial"/>
          <w:color w:val="000000"/>
          <w:sz w:val="18"/>
          <w:szCs w:val="18"/>
        </w:rPr>
      </w:pPr>
      <w:r>
        <w:rPr>
          <w:rFonts w:cs="Arial"/>
          <w:color w:val="000000"/>
          <w:sz w:val="18"/>
          <w:szCs w:val="18"/>
        </w:rPr>
        <w:t>11.</w:t>
      </w:r>
      <w:r w:rsidR="00A260DD" w:rsidRPr="00A260DD">
        <w:rPr>
          <w:rFonts w:cs="Arial"/>
          <w:color w:val="000000"/>
          <w:sz w:val="18"/>
          <w:szCs w:val="18"/>
        </w:rPr>
        <w:tab/>
      </w:r>
      <w:r w:rsidR="00790AD0">
        <w:rPr>
          <w:rFonts w:cs="Arial"/>
          <w:b/>
          <w:color w:val="000000"/>
          <w:sz w:val="18"/>
          <w:szCs w:val="18"/>
        </w:rPr>
        <w:t>AQI</w:t>
      </w:r>
      <w:r w:rsidR="00A260DD" w:rsidRPr="00A260DD">
        <w:rPr>
          <w:rFonts w:cs="Arial"/>
          <w:b/>
          <w:color w:val="000000"/>
          <w:sz w:val="18"/>
          <w:szCs w:val="18"/>
        </w:rPr>
        <w:t>2008 Tern:</w:t>
      </w:r>
      <w:r w:rsidR="00A260DD" w:rsidRPr="00A260DD">
        <w:rPr>
          <w:rFonts w:cs="Arial"/>
          <w:color w:val="000000"/>
          <w:sz w:val="18"/>
          <w:szCs w:val="18"/>
        </w:rPr>
        <w:t xml:space="preserve"> Thickness: 0.08” (2 mm); Roll Width: 6' 7" (2 m); </w:t>
      </w:r>
      <w:r w:rsidR="00EA1746">
        <w:rPr>
          <w:rFonts w:cs="Arial"/>
          <w:color w:val="000000"/>
          <w:sz w:val="18"/>
          <w:szCs w:val="18"/>
        </w:rPr>
        <w:t xml:space="preserve">Roll Length </w:t>
      </w:r>
      <w:r w:rsidR="00677517">
        <w:rPr>
          <w:rFonts w:cs="Arial"/>
          <w:color w:val="000000"/>
          <w:sz w:val="18"/>
          <w:szCs w:val="18"/>
        </w:rPr>
        <w:t>6</w:t>
      </w:r>
      <w:r w:rsidR="005F2929">
        <w:rPr>
          <w:rFonts w:cs="Arial"/>
          <w:color w:val="000000"/>
          <w:sz w:val="18"/>
          <w:szCs w:val="18"/>
        </w:rPr>
        <w:t>5</w:t>
      </w:r>
      <w:r w:rsidR="00677517">
        <w:rPr>
          <w:rFonts w:cs="Arial"/>
          <w:color w:val="000000"/>
          <w:sz w:val="18"/>
          <w:szCs w:val="18"/>
        </w:rPr>
        <w:t>’5”</w:t>
      </w:r>
      <w:r w:rsidR="00A260DD" w:rsidRPr="00A260DD">
        <w:rPr>
          <w:rFonts w:cs="Arial"/>
          <w:color w:val="000000"/>
          <w:sz w:val="18"/>
          <w:szCs w:val="18"/>
        </w:rPr>
        <w:t xml:space="preserve"> (20 m); Roll Weight: </w:t>
      </w:r>
      <w:r w:rsidR="00A260DD" w:rsidRPr="00A260DD">
        <w:rPr>
          <w:rFonts w:cs="Arial"/>
          <w:snapToGrid w:val="0"/>
          <w:color w:val="000000"/>
          <w:sz w:val="18"/>
          <w:szCs w:val="18"/>
        </w:rPr>
        <w:t>220 lb (100 kg)</w:t>
      </w:r>
      <w:r w:rsidR="00A260DD" w:rsidRPr="00A260DD">
        <w:rPr>
          <w:rFonts w:cs="Arial"/>
          <w:color w:val="000000"/>
          <w:sz w:val="18"/>
          <w:szCs w:val="18"/>
        </w:rPr>
        <w:t>.</w:t>
      </w:r>
    </w:p>
    <w:p w:rsidR="00A260DD" w:rsidRPr="00A260DD" w:rsidRDefault="00AC0BD8" w:rsidP="00A260DD">
      <w:pPr>
        <w:ind w:left="2160" w:right="450" w:hanging="720"/>
        <w:rPr>
          <w:rFonts w:cs="Arial"/>
          <w:color w:val="000000"/>
          <w:sz w:val="18"/>
          <w:szCs w:val="18"/>
        </w:rPr>
      </w:pPr>
      <w:r>
        <w:rPr>
          <w:rFonts w:cs="Arial"/>
          <w:color w:val="000000"/>
          <w:sz w:val="18"/>
          <w:szCs w:val="18"/>
        </w:rPr>
        <w:t>12.</w:t>
      </w:r>
      <w:r w:rsidR="00A260DD" w:rsidRPr="00A260DD">
        <w:rPr>
          <w:rFonts w:cs="Arial"/>
          <w:color w:val="000000"/>
          <w:sz w:val="18"/>
          <w:szCs w:val="18"/>
        </w:rPr>
        <w:tab/>
      </w:r>
      <w:r w:rsidR="00790AD0">
        <w:rPr>
          <w:rFonts w:cs="Arial"/>
          <w:b/>
          <w:color w:val="000000"/>
          <w:sz w:val="18"/>
          <w:szCs w:val="18"/>
        </w:rPr>
        <w:t>AQI</w:t>
      </w:r>
      <w:r w:rsidR="00A260DD" w:rsidRPr="00A260DD">
        <w:rPr>
          <w:rFonts w:cs="Arial"/>
          <w:b/>
          <w:color w:val="000000"/>
          <w:sz w:val="18"/>
          <w:szCs w:val="18"/>
        </w:rPr>
        <w:t xml:space="preserve">2009 Terrapin: </w:t>
      </w:r>
      <w:r w:rsidR="00A260DD" w:rsidRPr="00A260DD">
        <w:rPr>
          <w:rFonts w:cs="Arial"/>
          <w:color w:val="000000"/>
          <w:sz w:val="18"/>
          <w:szCs w:val="18"/>
        </w:rPr>
        <w:t xml:space="preserve">Thickness: 0.08” (2 mm); Roll Width: 6' 7" (2 m); </w:t>
      </w:r>
      <w:r w:rsidR="00EA1746">
        <w:rPr>
          <w:rFonts w:cs="Arial"/>
          <w:color w:val="000000"/>
          <w:sz w:val="18"/>
          <w:szCs w:val="18"/>
        </w:rPr>
        <w:t xml:space="preserve">Roll Length </w:t>
      </w:r>
      <w:r w:rsidR="00677517">
        <w:rPr>
          <w:rFonts w:cs="Arial"/>
          <w:color w:val="000000"/>
          <w:sz w:val="18"/>
          <w:szCs w:val="18"/>
        </w:rPr>
        <w:t>6</w:t>
      </w:r>
      <w:r w:rsidR="005F2929">
        <w:rPr>
          <w:rFonts w:cs="Arial"/>
          <w:color w:val="000000"/>
          <w:sz w:val="18"/>
          <w:szCs w:val="18"/>
        </w:rPr>
        <w:t>5</w:t>
      </w:r>
      <w:r w:rsidR="00677517">
        <w:rPr>
          <w:rFonts w:cs="Arial"/>
          <w:color w:val="000000"/>
          <w:sz w:val="18"/>
          <w:szCs w:val="18"/>
        </w:rPr>
        <w:t>’5”</w:t>
      </w:r>
      <w:r w:rsidR="00A260DD" w:rsidRPr="00A260DD">
        <w:rPr>
          <w:rFonts w:cs="Arial"/>
          <w:color w:val="000000"/>
          <w:sz w:val="18"/>
          <w:szCs w:val="18"/>
        </w:rPr>
        <w:t xml:space="preserve"> (20 m); Roll Weight: </w:t>
      </w:r>
      <w:r w:rsidR="00A260DD" w:rsidRPr="00A260DD">
        <w:rPr>
          <w:rFonts w:cs="Arial"/>
          <w:snapToGrid w:val="0"/>
          <w:color w:val="000000"/>
          <w:sz w:val="18"/>
          <w:szCs w:val="18"/>
        </w:rPr>
        <w:t>220 lb (100 kg)</w:t>
      </w:r>
      <w:r w:rsidR="00A260DD" w:rsidRPr="00A260DD">
        <w:rPr>
          <w:rFonts w:cs="Arial"/>
          <w:color w:val="000000"/>
          <w:sz w:val="18"/>
          <w:szCs w:val="18"/>
        </w:rPr>
        <w:t>.</w:t>
      </w:r>
    </w:p>
    <w:p w:rsidR="00A260DD" w:rsidRPr="00A260DD" w:rsidRDefault="00AC0BD8" w:rsidP="00A260DD">
      <w:pPr>
        <w:ind w:left="2160" w:right="450" w:hanging="720"/>
        <w:rPr>
          <w:rFonts w:cs="Arial"/>
          <w:color w:val="000000"/>
          <w:sz w:val="18"/>
          <w:szCs w:val="18"/>
        </w:rPr>
      </w:pPr>
      <w:r>
        <w:rPr>
          <w:rFonts w:cs="Arial"/>
          <w:color w:val="000000"/>
          <w:sz w:val="18"/>
          <w:szCs w:val="18"/>
        </w:rPr>
        <w:t>13.</w:t>
      </w:r>
      <w:r w:rsidR="00A260DD" w:rsidRPr="00A260DD">
        <w:rPr>
          <w:rFonts w:cs="Arial"/>
          <w:color w:val="000000"/>
          <w:sz w:val="18"/>
          <w:szCs w:val="18"/>
        </w:rPr>
        <w:tab/>
      </w:r>
      <w:r w:rsidR="00790AD0">
        <w:rPr>
          <w:rFonts w:cs="Arial"/>
          <w:b/>
          <w:color w:val="000000"/>
          <w:sz w:val="18"/>
          <w:szCs w:val="18"/>
        </w:rPr>
        <w:t>AQI</w:t>
      </w:r>
      <w:r w:rsidR="00A260DD" w:rsidRPr="00A260DD">
        <w:rPr>
          <w:rFonts w:cs="Arial"/>
          <w:b/>
          <w:color w:val="000000"/>
          <w:sz w:val="18"/>
          <w:szCs w:val="18"/>
        </w:rPr>
        <w:t>2011 Salamander:</w:t>
      </w:r>
      <w:r w:rsidR="00A260DD" w:rsidRPr="00A260DD">
        <w:rPr>
          <w:rFonts w:cs="Arial"/>
          <w:color w:val="000000"/>
          <w:sz w:val="18"/>
          <w:szCs w:val="18"/>
        </w:rPr>
        <w:t xml:space="preserve"> Thickness: 0.08” (2 mm); Roll Width: 6' 7" (2 m); </w:t>
      </w:r>
      <w:r w:rsidR="00EA1746">
        <w:rPr>
          <w:rFonts w:cs="Arial"/>
          <w:color w:val="000000"/>
          <w:sz w:val="18"/>
          <w:szCs w:val="18"/>
        </w:rPr>
        <w:t xml:space="preserve">Roll Length </w:t>
      </w:r>
      <w:r w:rsidR="00677517">
        <w:rPr>
          <w:rFonts w:cs="Arial"/>
          <w:color w:val="000000"/>
          <w:sz w:val="18"/>
          <w:szCs w:val="18"/>
        </w:rPr>
        <w:t>6</w:t>
      </w:r>
      <w:r w:rsidR="005F2929">
        <w:rPr>
          <w:rFonts w:cs="Arial"/>
          <w:color w:val="000000"/>
          <w:sz w:val="18"/>
          <w:szCs w:val="18"/>
        </w:rPr>
        <w:t>5</w:t>
      </w:r>
      <w:r w:rsidR="00677517">
        <w:rPr>
          <w:rFonts w:cs="Arial"/>
          <w:color w:val="000000"/>
          <w:sz w:val="18"/>
          <w:szCs w:val="18"/>
        </w:rPr>
        <w:t>’5”</w:t>
      </w:r>
      <w:r w:rsidR="00A260DD" w:rsidRPr="00A260DD">
        <w:rPr>
          <w:rFonts w:cs="Arial"/>
          <w:color w:val="000000"/>
          <w:sz w:val="18"/>
          <w:szCs w:val="18"/>
        </w:rPr>
        <w:t xml:space="preserve"> (20 m); Roll Weight: </w:t>
      </w:r>
      <w:r w:rsidR="00A260DD" w:rsidRPr="00A260DD">
        <w:rPr>
          <w:rFonts w:cs="Arial"/>
          <w:snapToGrid w:val="0"/>
          <w:color w:val="000000"/>
          <w:sz w:val="18"/>
          <w:szCs w:val="18"/>
        </w:rPr>
        <w:t>220 lb (100 kg)</w:t>
      </w:r>
      <w:r w:rsidR="00A260DD" w:rsidRPr="00A260DD">
        <w:rPr>
          <w:rFonts w:cs="Arial"/>
          <w:color w:val="000000"/>
          <w:sz w:val="18"/>
          <w:szCs w:val="18"/>
        </w:rPr>
        <w:t>.</w:t>
      </w:r>
    </w:p>
    <w:p w:rsidR="00A260DD" w:rsidRDefault="00AC0BD8" w:rsidP="00A260DD">
      <w:pPr>
        <w:ind w:left="2160" w:right="450" w:hanging="720"/>
        <w:rPr>
          <w:rFonts w:cs="Arial"/>
          <w:color w:val="000000"/>
          <w:sz w:val="18"/>
          <w:szCs w:val="18"/>
        </w:rPr>
      </w:pPr>
      <w:r>
        <w:rPr>
          <w:rFonts w:cs="Arial"/>
          <w:color w:val="000000"/>
          <w:sz w:val="18"/>
          <w:szCs w:val="18"/>
        </w:rPr>
        <w:t>14.</w:t>
      </w:r>
      <w:r w:rsidR="00A260DD" w:rsidRPr="00A260DD">
        <w:rPr>
          <w:rFonts w:cs="Arial"/>
          <w:color w:val="000000"/>
          <w:sz w:val="18"/>
          <w:szCs w:val="18"/>
        </w:rPr>
        <w:tab/>
      </w:r>
      <w:r w:rsidR="00790AD0">
        <w:rPr>
          <w:rFonts w:cs="Arial"/>
          <w:b/>
          <w:color w:val="000000"/>
          <w:sz w:val="18"/>
          <w:szCs w:val="18"/>
        </w:rPr>
        <w:t>AQI</w:t>
      </w:r>
      <w:r w:rsidR="00A260DD" w:rsidRPr="00A260DD">
        <w:rPr>
          <w:rFonts w:cs="Arial"/>
          <w:b/>
          <w:color w:val="000000"/>
          <w:sz w:val="18"/>
          <w:szCs w:val="18"/>
        </w:rPr>
        <w:t xml:space="preserve">2012 Swan: </w:t>
      </w:r>
      <w:r w:rsidR="00A260DD" w:rsidRPr="00A260DD">
        <w:rPr>
          <w:rFonts w:cs="Arial"/>
          <w:color w:val="000000"/>
          <w:sz w:val="18"/>
          <w:szCs w:val="18"/>
        </w:rPr>
        <w:t xml:space="preserve">Thickness: 0.08” (2 mm); Roll Width: 6' 7" (2 m); </w:t>
      </w:r>
      <w:r w:rsidR="00EA1746">
        <w:rPr>
          <w:rFonts w:cs="Arial"/>
          <w:color w:val="000000"/>
          <w:sz w:val="18"/>
          <w:szCs w:val="18"/>
        </w:rPr>
        <w:t xml:space="preserve">Roll Length </w:t>
      </w:r>
      <w:r w:rsidR="00677517">
        <w:rPr>
          <w:rFonts w:cs="Arial"/>
          <w:color w:val="000000"/>
          <w:sz w:val="18"/>
          <w:szCs w:val="18"/>
        </w:rPr>
        <w:t>6</w:t>
      </w:r>
      <w:r w:rsidR="005F2929">
        <w:rPr>
          <w:rFonts w:cs="Arial"/>
          <w:color w:val="000000"/>
          <w:sz w:val="18"/>
          <w:szCs w:val="18"/>
        </w:rPr>
        <w:t>5</w:t>
      </w:r>
      <w:r w:rsidR="00677517">
        <w:rPr>
          <w:rFonts w:cs="Arial"/>
          <w:color w:val="000000"/>
          <w:sz w:val="18"/>
          <w:szCs w:val="18"/>
        </w:rPr>
        <w:t>’5”</w:t>
      </w:r>
      <w:r w:rsidR="00A260DD" w:rsidRPr="00A260DD">
        <w:rPr>
          <w:rFonts w:cs="Arial"/>
          <w:color w:val="000000"/>
          <w:sz w:val="18"/>
          <w:szCs w:val="18"/>
        </w:rPr>
        <w:t xml:space="preserve"> (20 m); Roll Weight: </w:t>
      </w:r>
      <w:r w:rsidR="00A260DD" w:rsidRPr="00A260DD">
        <w:rPr>
          <w:rFonts w:cs="Arial"/>
          <w:snapToGrid w:val="0"/>
          <w:color w:val="000000"/>
          <w:sz w:val="18"/>
          <w:szCs w:val="18"/>
        </w:rPr>
        <w:t>220 lb (100 kg)</w:t>
      </w:r>
      <w:r w:rsidR="00A260DD" w:rsidRPr="00A260DD">
        <w:rPr>
          <w:rFonts w:cs="Arial"/>
          <w:color w:val="000000"/>
          <w:sz w:val="18"/>
          <w:szCs w:val="18"/>
        </w:rPr>
        <w:t>.</w:t>
      </w:r>
    </w:p>
    <w:p w:rsidR="001F592C" w:rsidRDefault="00AC0BD8" w:rsidP="00A260DD">
      <w:pPr>
        <w:ind w:left="2160" w:right="450" w:hanging="720"/>
        <w:rPr>
          <w:rFonts w:cs="Arial"/>
          <w:color w:val="000000"/>
          <w:sz w:val="18"/>
          <w:szCs w:val="18"/>
        </w:rPr>
      </w:pPr>
      <w:r>
        <w:rPr>
          <w:rFonts w:cs="Arial"/>
          <w:color w:val="000000"/>
          <w:sz w:val="18"/>
          <w:szCs w:val="18"/>
        </w:rPr>
        <w:t>15.</w:t>
      </w:r>
      <w:r w:rsidR="001F592C">
        <w:rPr>
          <w:rFonts w:cs="Arial"/>
          <w:color w:val="000000"/>
          <w:sz w:val="18"/>
          <w:szCs w:val="18"/>
        </w:rPr>
        <w:tab/>
      </w:r>
      <w:r w:rsidR="001F592C" w:rsidRPr="009B0A00">
        <w:rPr>
          <w:rFonts w:cs="Arial"/>
          <w:b/>
          <w:color w:val="000000"/>
          <w:sz w:val="18"/>
          <w:szCs w:val="18"/>
        </w:rPr>
        <w:t>AQI2013 Hippo:</w:t>
      </w:r>
      <w:r w:rsidR="001F592C">
        <w:rPr>
          <w:rFonts w:cs="Arial"/>
          <w:color w:val="000000"/>
          <w:sz w:val="18"/>
          <w:szCs w:val="18"/>
        </w:rPr>
        <w:t xml:space="preserve"> </w:t>
      </w:r>
      <w:r w:rsidR="001F592C" w:rsidRPr="001F592C">
        <w:rPr>
          <w:rFonts w:cs="Arial"/>
          <w:color w:val="000000"/>
          <w:sz w:val="18"/>
          <w:szCs w:val="18"/>
        </w:rPr>
        <w:t>Thickness: 0.08” (2 mm); Roll Width: 6' 7" (2 m);</w:t>
      </w:r>
      <w:r w:rsidR="00EA1746" w:rsidRPr="00EA1746">
        <w:rPr>
          <w:rFonts w:cs="Arial"/>
          <w:color w:val="000000"/>
          <w:sz w:val="18"/>
          <w:szCs w:val="18"/>
        </w:rPr>
        <w:t xml:space="preserve"> </w:t>
      </w:r>
      <w:r w:rsidR="00EA1746">
        <w:rPr>
          <w:rFonts w:cs="Arial"/>
          <w:color w:val="000000"/>
          <w:sz w:val="18"/>
          <w:szCs w:val="18"/>
        </w:rPr>
        <w:t>Roll Length</w:t>
      </w:r>
      <w:r w:rsidR="001F592C" w:rsidRPr="001F592C">
        <w:rPr>
          <w:rFonts w:cs="Arial"/>
          <w:color w:val="000000"/>
          <w:sz w:val="18"/>
          <w:szCs w:val="18"/>
        </w:rPr>
        <w:t xml:space="preserve"> </w:t>
      </w:r>
      <w:r w:rsidR="00677517">
        <w:rPr>
          <w:rFonts w:cs="Arial"/>
          <w:color w:val="000000"/>
          <w:sz w:val="18"/>
          <w:szCs w:val="18"/>
        </w:rPr>
        <w:t>6</w:t>
      </w:r>
      <w:r w:rsidR="005F2929">
        <w:rPr>
          <w:rFonts w:cs="Arial"/>
          <w:color w:val="000000"/>
          <w:sz w:val="18"/>
          <w:szCs w:val="18"/>
        </w:rPr>
        <w:t>5</w:t>
      </w:r>
      <w:r w:rsidR="00677517">
        <w:rPr>
          <w:rFonts w:cs="Arial"/>
          <w:color w:val="000000"/>
          <w:sz w:val="18"/>
          <w:szCs w:val="18"/>
        </w:rPr>
        <w:t>’5”</w:t>
      </w:r>
      <w:r w:rsidR="001F592C" w:rsidRPr="001F592C">
        <w:rPr>
          <w:rFonts w:cs="Arial"/>
          <w:color w:val="000000"/>
          <w:sz w:val="18"/>
          <w:szCs w:val="18"/>
        </w:rPr>
        <w:t xml:space="preserve"> (20 m); Roll Weight: 220 lb (100 kg).</w:t>
      </w:r>
    </w:p>
    <w:p w:rsidR="001F592C" w:rsidRDefault="001F592C" w:rsidP="00A260DD">
      <w:pPr>
        <w:ind w:left="2160" w:right="450" w:hanging="720"/>
        <w:rPr>
          <w:rFonts w:cs="Arial"/>
          <w:color w:val="000000"/>
          <w:sz w:val="18"/>
          <w:szCs w:val="18"/>
        </w:rPr>
      </w:pPr>
      <w:r>
        <w:rPr>
          <w:rFonts w:cs="Arial"/>
          <w:color w:val="000000"/>
          <w:sz w:val="18"/>
          <w:szCs w:val="18"/>
        </w:rPr>
        <w:t>1</w:t>
      </w:r>
      <w:r w:rsidR="00AC0BD8">
        <w:rPr>
          <w:rFonts w:cs="Arial"/>
          <w:color w:val="000000"/>
          <w:sz w:val="18"/>
          <w:szCs w:val="18"/>
        </w:rPr>
        <w:t>6.</w:t>
      </w:r>
      <w:r>
        <w:rPr>
          <w:rFonts w:cs="Arial"/>
          <w:color w:val="000000"/>
          <w:sz w:val="18"/>
          <w:szCs w:val="18"/>
        </w:rPr>
        <w:tab/>
      </w:r>
      <w:r w:rsidRPr="009B0A00">
        <w:rPr>
          <w:rFonts w:cs="Arial"/>
          <w:b/>
          <w:color w:val="000000"/>
          <w:sz w:val="18"/>
          <w:szCs w:val="18"/>
        </w:rPr>
        <w:t>AQI2014 Coral Crab:</w:t>
      </w:r>
      <w:r>
        <w:rPr>
          <w:rFonts w:cs="Arial"/>
          <w:color w:val="000000"/>
          <w:sz w:val="18"/>
          <w:szCs w:val="18"/>
        </w:rPr>
        <w:t xml:space="preserve"> </w:t>
      </w:r>
      <w:r w:rsidRPr="00A260DD">
        <w:rPr>
          <w:rFonts w:cs="Arial"/>
          <w:color w:val="000000"/>
          <w:sz w:val="18"/>
          <w:szCs w:val="18"/>
        </w:rPr>
        <w:t xml:space="preserve">Thickness: 0.08” (2 mm); Roll Width: 6' 7" (2 m); </w:t>
      </w:r>
      <w:r w:rsidR="00EA1746">
        <w:rPr>
          <w:rFonts w:cs="Arial"/>
          <w:color w:val="000000"/>
          <w:sz w:val="18"/>
          <w:szCs w:val="18"/>
        </w:rPr>
        <w:t xml:space="preserve">Roll Length </w:t>
      </w:r>
      <w:r w:rsidR="00677517">
        <w:rPr>
          <w:rFonts w:cs="Arial"/>
          <w:color w:val="000000"/>
          <w:sz w:val="18"/>
          <w:szCs w:val="18"/>
        </w:rPr>
        <w:t>6</w:t>
      </w:r>
      <w:r w:rsidR="005F2929">
        <w:rPr>
          <w:rFonts w:cs="Arial"/>
          <w:color w:val="000000"/>
          <w:sz w:val="18"/>
          <w:szCs w:val="18"/>
        </w:rPr>
        <w:t>5</w:t>
      </w:r>
      <w:r w:rsidR="00677517">
        <w:rPr>
          <w:rFonts w:cs="Arial"/>
          <w:color w:val="000000"/>
          <w:sz w:val="18"/>
          <w:szCs w:val="18"/>
        </w:rPr>
        <w:t>’5”</w:t>
      </w:r>
      <w:r w:rsidRPr="00A260DD">
        <w:rPr>
          <w:rFonts w:cs="Arial"/>
          <w:color w:val="000000"/>
          <w:sz w:val="18"/>
          <w:szCs w:val="18"/>
        </w:rPr>
        <w:t xml:space="preserve"> (20 m); Roll Weight: </w:t>
      </w:r>
      <w:r w:rsidRPr="00A260DD">
        <w:rPr>
          <w:rFonts w:cs="Arial"/>
          <w:snapToGrid w:val="0"/>
          <w:color w:val="000000"/>
          <w:sz w:val="18"/>
          <w:szCs w:val="18"/>
        </w:rPr>
        <w:t>220 lb (100 kg)</w:t>
      </w:r>
      <w:r w:rsidRPr="00A260DD">
        <w:rPr>
          <w:rFonts w:cs="Arial"/>
          <w:color w:val="000000"/>
          <w:sz w:val="18"/>
          <w:szCs w:val="18"/>
        </w:rPr>
        <w:t>.</w:t>
      </w:r>
    </w:p>
    <w:p w:rsidR="001F592C" w:rsidRDefault="00AC0BD8" w:rsidP="00A260DD">
      <w:pPr>
        <w:ind w:left="2160" w:right="450" w:hanging="720"/>
        <w:rPr>
          <w:rFonts w:cs="Arial"/>
          <w:color w:val="000000"/>
          <w:sz w:val="18"/>
          <w:szCs w:val="18"/>
        </w:rPr>
      </w:pPr>
      <w:r>
        <w:rPr>
          <w:rFonts w:cs="Arial"/>
          <w:color w:val="000000"/>
          <w:sz w:val="18"/>
          <w:szCs w:val="18"/>
        </w:rPr>
        <w:t>17.</w:t>
      </w:r>
      <w:r w:rsidR="001F592C">
        <w:rPr>
          <w:rFonts w:cs="Arial"/>
          <w:color w:val="000000"/>
          <w:sz w:val="18"/>
          <w:szCs w:val="18"/>
        </w:rPr>
        <w:tab/>
      </w:r>
      <w:r w:rsidR="001F592C" w:rsidRPr="009B0A00">
        <w:rPr>
          <w:rFonts w:cs="Arial"/>
          <w:b/>
          <w:color w:val="000000"/>
          <w:sz w:val="18"/>
          <w:szCs w:val="18"/>
        </w:rPr>
        <w:t>AQI2015 Mallard:</w:t>
      </w:r>
      <w:r w:rsidR="001F592C">
        <w:rPr>
          <w:rFonts w:cs="Arial"/>
          <w:color w:val="000000"/>
          <w:sz w:val="18"/>
          <w:szCs w:val="18"/>
        </w:rPr>
        <w:t xml:space="preserve"> </w:t>
      </w:r>
      <w:r w:rsidR="001F592C" w:rsidRPr="00A260DD">
        <w:rPr>
          <w:rFonts w:cs="Arial"/>
          <w:color w:val="000000"/>
          <w:sz w:val="18"/>
          <w:szCs w:val="18"/>
        </w:rPr>
        <w:t xml:space="preserve">Thickness: 0.08” (2 mm); Roll Width: 6' 7" (2 m); </w:t>
      </w:r>
      <w:r w:rsidR="00EA1746">
        <w:rPr>
          <w:rFonts w:cs="Arial"/>
          <w:color w:val="000000"/>
          <w:sz w:val="18"/>
          <w:szCs w:val="18"/>
        </w:rPr>
        <w:t xml:space="preserve">Roll Length </w:t>
      </w:r>
      <w:r w:rsidR="00677517">
        <w:rPr>
          <w:rFonts w:cs="Arial"/>
          <w:color w:val="000000"/>
          <w:sz w:val="18"/>
          <w:szCs w:val="18"/>
        </w:rPr>
        <w:t>6</w:t>
      </w:r>
      <w:r w:rsidR="005F2929">
        <w:rPr>
          <w:rFonts w:cs="Arial"/>
          <w:color w:val="000000"/>
          <w:sz w:val="18"/>
          <w:szCs w:val="18"/>
        </w:rPr>
        <w:t>5</w:t>
      </w:r>
      <w:r w:rsidR="00677517">
        <w:rPr>
          <w:rFonts w:cs="Arial"/>
          <w:color w:val="000000"/>
          <w:sz w:val="18"/>
          <w:szCs w:val="18"/>
        </w:rPr>
        <w:t>’5”</w:t>
      </w:r>
      <w:r w:rsidR="001F592C" w:rsidRPr="00A260DD">
        <w:rPr>
          <w:rFonts w:cs="Arial"/>
          <w:color w:val="000000"/>
          <w:sz w:val="18"/>
          <w:szCs w:val="18"/>
        </w:rPr>
        <w:t xml:space="preserve"> (20 m); Roll Weight: </w:t>
      </w:r>
      <w:r w:rsidR="001F592C" w:rsidRPr="00A260DD">
        <w:rPr>
          <w:rFonts w:cs="Arial"/>
          <w:snapToGrid w:val="0"/>
          <w:color w:val="000000"/>
          <w:sz w:val="18"/>
          <w:szCs w:val="18"/>
        </w:rPr>
        <w:t>220 lb (100 kg)</w:t>
      </w:r>
      <w:r w:rsidR="001F592C" w:rsidRPr="00A260DD">
        <w:rPr>
          <w:rFonts w:cs="Arial"/>
          <w:color w:val="000000"/>
          <w:sz w:val="18"/>
          <w:szCs w:val="18"/>
        </w:rPr>
        <w:t>.</w:t>
      </w:r>
    </w:p>
    <w:p w:rsidR="001F592C" w:rsidRDefault="00AC0BD8" w:rsidP="00A260DD">
      <w:pPr>
        <w:ind w:left="2160" w:right="450" w:hanging="720"/>
        <w:rPr>
          <w:rFonts w:cs="Arial"/>
          <w:color w:val="000000"/>
          <w:sz w:val="18"/>
          <w:szCs w:val="18"/>
        </w:rPr>
      </w:pPr>
      <w:r>
        <w:rPr>
          <w:rFonts w:cs="Arial"/>
          <w:color w:val="000000"/>
          <w:sz w:val="18"/>
          <w:szCs w:val="18"/>
        </w:rPr>
        <w:t>18.</w:t>
      </w:r>
      <w:r w:rsidR="001F592C">
        <w:rPr>
          <w:rFonts w:cs="Arial"/>
          <w:color w:val="000000"/>
          <w:sz w:val="18"/>
          <w:szCs w:val="18"/>
        </w:rPr>
        <w:tab/>
      </w:r>
      <w:r w:rsidR="001F592C" w:rsidRPr="009B0A00">
        <w:rPr>
          <w:rFonts w:cs="Arial"/>
          <w:b/>
          <w:color w:val="000000"/>
          <w:sz w:val="18"/>
          <w:szCs w:val="18"/>
        </w:rPr>
        <w:t xml:space="preserve">AQI2016 Spoonbill: </w:t>
      </w:r>
      <w:r w:rsidR="001F592C" w:rsidRPr="00A260DD">
        <w:rPr>
          <w:rFonts w:cs="Arial"/>
          <w:color w:val="000000"/>
          <w:sz w:val="18"/>
          <w:szCs w:val="18"/>
        </w:rPr>
        <w:t xml:space="preserve">Thickness: 0.08” (2 mm); Roll Width: 6' 7" (2 m); </w:t>
      </w:r>
      <w:r w:rsidR="00EA1746">
        <w:rPr>
          <w:rFonts w:cs="Arial"/>
          <w:color w:val="000000"/>
          <w:sz w:val="18"/>
          <w:szCs w:val="18"/>
        </w:rPr>
        <w:t xml:space="preserve">Roll Length </w:t>
      </w:r>
      <w:r w:rsidR="00677517">
        <w:rPr>
          <w:rFonts w:cs="Arial"/>
          <w:color w:val="000000"/>
          <w:sz w:val="18"/>
          <w:szCs w:val="18"/>
        </w:rPr>
        <w:t>6</w:t>
      </w:r>
      <w:r w:rsidR="005F2929">
        <w:rPr>
          <w:rFonts w:cs="Arial"/>
          <w:color w:val="000000"/>
          <w:sz w:val="18"/>
          <w:szCs w:val="18"/>
        </w:rPr>
        <w:t>5</w:t>
      </w:r>
      <w:r w:rsidR="00677517">
        <w:rPr>
          <w:rFonts w:cs="Arial"/>
          <w:color w:val="000000"/>
          <w:sz w:val="18"/>
          <w:szCs w:val="18"/>
        </w:rPr>
        <w:t>’5”</w:t>
      </w:r>
      <w:r w:rsidR="001F592C" w:rsidRPr="00A260DD">
        <w:rPr>
          <w:rFonts w:cs="Arial"/>
          <w:color w:val="000000"/>
          <w:sz w:val="18"/>
          <w:szCs w:val="18"/>
        </w:rPr>
        <w:t xml:space="preserve"> (20 m); Roll Weight: </w:t>
      </w:r>
      <w:r w:rsidR="001F592C" w:rsidRPr="00A260DD">
        <w:rPr>
          <w:rFonts w:cs="Arial"/>
          <w:snapToGrid w:val="0"/>
          <w:color w:val="000000"/>
          <w:sz w:val="18"/>
          <w:szCs w:val="18"/>
        </w:rPr>
        <w:t>220 lb (100 kg)</w:t>
      </w:r>
      <w:r w:rsidR="001F592C" w:rsidRPr="00A260DD">
        <w:rPr>
          <w:rFonts w:cs="Arial"/>
          <w:color w:val="000000"/>
          <w:sz w:val="18"/>
          <w:szCs w:val="18"/>
        </w:rPr>
        <w:t>.</w:t>
      </w:r>
    </w:p>
    <w:p w:rsidR="009B0A00" w:rsidRDefault="00AC0BD8" w:rsidP="00A260DD">
      <w:pPr>
        <w:ind w:left="2160" w:right="450" w:hanging="720"/>
        <w:rPr>
          <w:rFonts w:cs="Arial"/>
          <w:color w:val="000000"/>
          <w:sz w:val="18"/>
          <w:szCs w:val="18"/>
        </w:rPr>
      </w:pPr>
      <w:r>
        <w:rPr>
          <w:rFonts w:cs="Arial"/>
          <w:color w:val="000000"/>
          <w:sz w:val="18"/>
          <w:szCs w:val="18"/>
        </w:rPr>
        <w:t>19.</w:t>
      </w:r>
      <w:r w:rsidR="009B0A00">
        <w:rPr>
          <w:rFonts w:cs="Arial"/>
          <w:color w:val="000000"/>
          <w:sz w:val="18"/>
          <w:szCs w:val="18"/>
        </w:rPr>
        <w:tab/>
      </w:r>
      <w:r w:rsidR="009B0A00" w:rsidRPr="009B0A00">
        <w:rPr>
          <w:rFonts w:cs="Arial"/>
          <w:b/>
          <w:color w:val="000000"/>
          <w:sz w:val="18"/>
          <w:szCs w:val="18"/>
        </w:rPr>
        <w:t>AQI2017 Sandpiper:</w:t>
      </w:r>
      <w:r w:rsidR="009B0A00">
        <w:rPr>
          <w:rFonts w:cs="Arial"/>
          <w:color w:val="000000"/>
          <w:sz w:val="18"/>
          <w:szCs w:val="18"/>
        </w:rPr>
        <w:t xml:space="preserve"> </w:t>
      </w:r>
      <w:r w:rsidR="009B0A00" w:rsidRPr="00A260DD">
        <w:rPr>
          <w:rFonts w:cs="Arial"/>
          <w:color w:val="000000"/>
          <w:sz w:val="18"/>
          <w:szCs w:val="18"/>
        </w:rPr>
        <w:t xml:space="preserve">Thickness: 0.08” (2 mm); Roll Width: 6' 7" (2 m); </w:t>
      </w:r>
      <w:r w:rsidR="00EA1746">
        <w:rPr>
          <w:rFonts w:cs="Arial"/>
          <w:color w:val="000000"/>
          <w:sz w:val="18"/>
          <w:szCs w:val="18"/>
        </w:rPr>
        <w:t xml:space="preserve">Roll Length </w:t>
      </w:r>
      <w:r w:rsidR="00677517">
        <w:rPr>
          <w:rFonts w:cs="Arial"/>
          <w:color w:val="000000"/>
          <w:sz w:val="18"/>
          <w:szCs w:val="18"/>
        </w:rPr>
        <w:t>6</w:t>
      </w:r>
      <w:r w:rsidR="005F2929">
        <w:rPr>
          <w:rFonts w:cs="Arial"/>
          <w:color w:val="000000"/>
          <w:sz w:val="18"/>
          <w:szCs w:val="18"/>
        </w:rPr>
        <w:t>5</w:t>
      </w:r>
      <w:r w:rsidR="00677517">
        <w:rPr>
          <w:rFonts w:cs="Arial"/>
          <w:color w:val="000000"/>
          <w:sz w:val="18"/>
          <w:szCs w:val="18"/>
        </w:rPr>
        <w:t>’5”</w:t>
      </w:r>
      <w:r w:rsidR="009B0A00" w:rsidRPr="00A260DD">
        <w:rPr>
          <w:rFonts w:cs="Arial"/>
          <w:color w:val="000000"/>
          <w:sz w:val="18"/>
          <w:szCs w:val="18"/>
        </w:rPr>
        <w:t xml:space="preserve"> (20 m); Roll Weight: </w:t>
      </w:r>
      <w:r w:rsidR="009B0A00" w:rsidRPr="00A260DD">
        <w:rPr>
          <w:rFonts w:cs="Arial"/>
          <w:snapToGrid w:val="0"/>
          <w:color w:val="000000"/>
          <w:sz w:val="18"/>
          <w:szCs w:val="18"/>
        </w:rPr>
        <w:t>220 lb (100 kg)</w:t>
      </w:r>
      <w:r w:rsidR="009B0A00" w:rsidRPr="00A260DD">
        <w:rPr>
          <w:rFonts w:cs="Arial"/>
          <w:color w:val="000000"/>
          <w:sz w:val="18"/>
          <w:szCs w:val="18"/>
        </w:rPr>
        <w:t>.</w:t>
      </w:r>
    </w:p>
    <w:p w:rsidR="00AC0BD8" w:rsidRDefault="00AC0BD8" w:rsidP="00A260DD">
      <w:pPr>
        <w:ind w:left="2160" w:right="450" w:hanging="720"/>
        <w:rPr>
          <w:rFonts w:cs="Arial"/>
          <w:color w:val="000000"/>
          <w:sz w:val="18"/>
          <w:szCs w:val="18"/>
        </w:rPr>
      </w:pPr>
      <w:r>
        <w:rPr>
          <w:rFonts w:cs="Arial"/>
          <w:color w:val="000000"/>
          <w:sz w:val="18"/>
          <w:szCs w:val="18"/>
        </w:rPr>
        <w:t>20.</w:t>
      </w:r>
      <w:r>
        <w:rPr>
          <w:rFonts w:cs="Arial"/>
          <w:color w:val="000000"/>
          <w:sz w:val="18"/>
          <w:szCs w:val="18"/>
        </w:rPr>
        <w:tab/>
      </w:r>
      <w:r w:rsidRPr="00AC0BD8">
        <w:rPr>
          <w:rFonts w:cs="Arial"/>
          <w:b/>
          <w:color w:val="000000"/>
          <w:sz w:val="18"/>
          <w:szCs w:val="18"/>
        </w:rPr>
        <w:t>AQI2018 Sealion:</w:t>
      </w:r>
      <w:r>
        <w:rPr>
          <w:rFonts w:cs="Arial"/>
          <w:color w:val="000000"/>
          <w:sz w:val="18"/>
          <w:szCs w:val="18"/>
        </w:rPr>
        <w:t xml:space="preserve"> </w:t>
      </w:r>
      <w:r w:rsidRPr="00A260DD">
        <w:rPr>
          <w:rFonts w:cs="Arial"/>
          <w:color w:val="000000"/>
          <w:sz w:val="18"/>
          <w:szCs w:val="18"/>
        </w:rPr>
        <w:t xml:space="preserve">Thickness: 0.08” (2 mm); Roll Width: 6' 7" (2 m); </w:t>
      </w:r>
      <w:r w:rsidR="00EA1746">
        <w:rPr>
          <w:rFonts w:cs="Arial"/>
          <w:color w:val="000000"/>
          <w:sz w:val="18"/>
          <w:szCs w:val="18"/>
        </w:rPr>
        <w:t xml:space="preserve">Roll Length </w:t>
      </w:r>
      <w:r w:rsidR="00677517">
        <w:rPr>
          <w:rFonts w:cs="Arial"/>
          <w:color w:val="000000"/>
          <w:sz w:val="18"/>
          <w:szCs w:val="18"/>
        </w:rPr>
        <w:t>6</w:t>
      </w:r>
      <w:r w:rsidR="005F2929">
        <w:rPr>
          <w:rFonts w:cs="Arial"/>
          <w:color w:val="000000"/>
          <w:sz w:val="18"/>
          <w:szCs w:val="18"/>
        </w:rPr>
        <w:t>5</w:t>
      </w:r>
      <w:r w:rsidR="00677517">
        <w:rPr>
          <w:rFonts w:cs="Arial"/>
          <w:color w:val="000000"/>
          <w:sz w:val="18"/>
          <w:szCs w:val="18"/>
        </w:rPr>
        <w:t>’5”</w:t>
      </w:r>
      <w:r w:rsidRPr="00A260DD">
        <w:rPr>
          <w:rFonts w:cs="Arial"/>
          <w:color w:val="000000"/>
          <w:sz w:val="18"/>
          <w:szCs w:val="18"/>
        </w:rPr>
        <w:t xml:space="preserve"> (20 m); Roll Weight: </w:t>
      </w:r>
      <w:r w:rsidRPr="00A260DD">
        <w:rPr>
          <w:rFonts w:cs="Arial"/>
          <w:snapToGrid w:val="0"/>
          <w:color w:val="000000"/>
          <w:sz w:val="18"/>
          <w:szCs w:val="18"/>
        </w:rPr>
        <w:t>220 lb (100 kg)</w:t>
      </w:r>
      <w:r w:rsidRPr="00A260DD">
        <w:rPr>
          <w:rFonts w:cs="Arial"/>
          <w:color w:val="000000"/>
          <w:sz w:val="18"/>
          <w:szCs w:val="18"/>
        </w:rPr>
        <w:t>.</w:t>
      </w:r>
    </w:p>
    <w:p w:rsidR="00790AD0" w:rsidRDefault="00AC0BD8" w:rsidP="00AC0BD8">
      <w:pPr>
        <w:ind w:left="2160" w:right="450" w:hanging="720"/>
        <w:rPr>
          <w:rFonts w:cs="Arial"/>
          <w:color w:val="000000"/>
          <w:sz w:val="18"/>
          <w:szCs w:val="18"/>
        </w:rPr>
      </w:pPr>
      <w:r>
        <w:rPr>
          <w:rFonts w:cs="Arial"/>
          <w:color w:val="000000"/>
          <w:sz w:val="18"/>
          <w:szCs w:val="18"/>
        </w:rPr>
        <w:t>21.</w:t>
      </w:r>
      <w:r w:rsidR="00790AD0">
        <w:rPr>
          <w:rFonts w:cs="Arial"/>
          <w:color w:val="000000"/>
          <w:sz w:val="18"/>
          <w:szCs w:val="18"/>
        </w:rPr>
        <w:tab/>
      </w:r>
      <w:r w:rsidR="00790AD0" w:rsidRPr="009B0A00">
        <w:rPr>
          <w:rFonts w:cs="Arial"/>
          <w:b/>
          <w:color w:val="000000"/>
          <w:sz w:val="18"/>
          <w:szCs w:val="18"/>
        </w:rPr>
        <w:t>AQI2019 Curlew:</w:t>
      </w:r>
      <w:r w:rsidR="00790AD0">
        <w:rPr>
          <w:rFonts w:cs="Arial"/>
          <w:color w:val="000000"/>
          <w:sz w:val="18"/>
          <w:szCs w:val="18"/>
        </w:rPr>
        <w:t xml:space="preserve"> </w:t>
      </w:r>
      <w:r w:rsidR="001F592C" w:rsidRPr="00A260DD">
        <w:rPr>
          <w:rFonts w:cs="Arial"/>
          <w:color w:val="000000"/>
          <w:sz w:val="18"/>
          <w:szCs w:val="18"/>
        </w:rPr>
        <w:t xml:space="preserve">Thickness: 0.08” (2 mm); Roll Width: 6' 7" (2 m); </w:t>
      </w:r>
      <w:r w:rsidR="00EA1746">
        <w:rPr>
          <w:rFonts w:cs="Arial"/>
          <w:color w:val="000000"/>
          <w:sz w:val="18"/>
          <w:szCs w:val="18"/>
        </w:rPr>
        <w:t xml:space="preserve">Roll Length </w:t>
      </w:r>
      <w:r w:rsidR="00677517">
        <w:rPr>
          <w:rFonts w:cs="Arial"/>
          <w:color w:val="000000"/>
          <w:sz w:val="18"/>
          <w:szCs w:val="18"/>
        </w:rPr>
        <w:t>6</w:t>
      </w:r>
      <w:r w:rsidR="005F2929">
        <w:rPr>
          <w:rFonts w:cs="Arial"/>
          <w:color w:val="000000"/>
          <w:sz w:val="18"/>
          <w:szCs w:val="18"/>
        </w:rPr>
        <w:t>5</w:t>
      </w:r>
      <w:r w:rsidR="00677517">
        <w:rPr>
          <w:rFonts w:cs="Arial"/>
          <w:color w:val="000000"/>
          <w:sz w:val="18"/>
          <w:szCs w:val="18"/>
        </w:rPr>
        <w:t>’5”</w:t>
      </w:r>
      <w:r w:rsidR="001F592C" w:rsidRPr="00A260DD">
        <w:rPr>
          <w:rFonts w:cs="Arial"/>
          <w:color w:val="000000"/>
          <w:sz w:val="18"/>
          <w:szCs w:val="18"/>
        </w:rPr>
        <w:t xml:space="preserve"> (20 m); Roll Weight: </w:t>
      </w:r>
      <w:r w:rsidR="001F592C" w:rsidRPr="00A260DD">
        <w:rPr>
          <w:rFonts w:cs="Arial"/>
          <w:snapToGrid w:val="0"/>
          <w:color w:val="000000"/>
          <w:sz w:val="18"/>
          <w:szCs w:val="18"/>
        </w:rPr>
        <w:t>220 lb (100 kg)</w:t>
      </w:r>
      <w:r w:rsidR="001F592C" w:rsidRPr="00A260DD">
        <w:rPr>
          <w:rFonts w:cs="Arial"/>
          <w:color w:val="000000"/>
          <w:sz w:val="18"/>
          <w:szCs w:val="18"/>
        </w:rPr>
        <w:t>.</w:t>
      </w:r>
    </w:p>
    <w:p w:rsidR="00790AD0" w:rsidRDefault="00AC0BD8" w:rsidP="00A260DD">
      <w:pPr>
        <w:ind w:left="2160" w:right="450" w:hanging="720"/>
        <w:rPr>
          <w:rFonts w:cs="Arial"/>
          <w:color w:val="000000"/>
          <w:sz w:val="18"/>
          <w:szCs w:val="18"/>
        </w:rPr>
      </w:pPr>
      <w:r>
        <w:rPr>
          <w:rFonts w:cs="Arial"/>
          <w:color w:val="000000"/>
          <w:sz w:val="18"/>
          <w:szCs w:val="18"/>
        </w:rPr>
        <w:t>22.</w:t>
      </w:r>
      <w:r w:rsidR="00790AD0">
        <w:rPr>
          <w:rFonts w:cs="Arial"/>
          <w:color w:val="000000"/>
          <w:sz w:val="18"/>
          <w:szCs w:val="18"/>
        </w:rPr>
        <w:tab/>
      </w:r>
      <w:r w:rsidR="00790AD0" w:rsidRPr="00790AD0">
        <w:rPr>
          <w:rFonts w:cs="Arial"/>
          <w:b/>
          <w:color w:val="000000"/>
          <w:sz w:val="18"/>
          <w:szCs w:val="18"/>
        </w:rPr>
        <w:t>AQI2023 Gosling:</w:t>
      </w:r>
      <w:r w:rsidR="00790AD0">
        <w:rPr>
          <w:rFonts w:cs="Arial"/>
          <w:color w:val="000000"/>
          <w:sz w:val="18"/>
          <w:szCs w:val="18"/>
        </w:rPr>
        <w:t xml:space="preserve"> </w:t>
      </w:r>
      <w:r w:rsidR="00790AD0" w:rsidRPr="00A260DD">
        <w:rPr>
          <w:rFonts w:cs="Arial"/>
          <w:color w:val="000000"/>
          <w:sz w:val="18"/>
          <w:szCs w:val="18"/>
        </w:rPr>
        <w:t xml:space="preserve">Thickness: 0.08” (2 mm); Roll Width: 6' 7" (2 m); </w:t>
      </w:r>
      <w:r w:rsidR="00EA1746">
        <w:rPr>
          <w:rFonts w:cs="Arial"/>
          <w:color w:val="000000"/>
          <w:sz w:val="18"/>
          <w:szCs w:val="18"/>
        </w:rPr>
        <w:t xml:space="preserve">Roll Length </w:t>
      </w:r>
      <w:r w:rsidR="00677517">
        <w:rPr>
          <w:rFonts w:cs="Arial"/>
          <w:color w:val="000000"/>
          <w:sz w:val="18"/>
          <w:szCs w:val="18"/>
        </w:rPr>
        <w:t>6</w:t>
      </w:r>
      <w:r w:rsidR="005F2929">
        <w:rPr>
          <w:rFonts w:cs="Arial"/>
          <w:color w:val="000000"/>
          <w:sz w:val="18"/>
          <w:szCs w:val="18"/>
        </w:rPr>
        <w:t>5</w:t>
      </w:r>
      <w:r w:rsidR="00677517">
        <w:rPr>
          <w:rFonts w:cs="Arial"/>
          <w:color w:val="000000"/>
          <w:sz w:val="18"/>
          <w:szCs w:val="18"/>
        </w:rPr>
        <w:t>’5”</w:t>
      </w:r>
      <w:r w:rsidR="00790AD0" w:rsidRPr="00A260DD">
        <w:rPr>
          <w:rFonts w:cs="Arial"/>
          <w:color w:val="000000"/>
          <w:sz w:val="18"/>
          <w:szCs w:val="18"/>
        </w:rPr>
        <w:t xml:space="preserve"> (20 m); Roll Weight: </w:t>
      </w:r>
      <w:r w:rsidR="00790AD0" w:rsidRPr="00A260DD">
        <w:rPr>
          <w:rFonts w:cs="Arial"/>
          <w:snapToGrid w:val="0"/>
          <w:color w:val="000000"/>
          <w:sz w:val="18"/>
          <w:szCs w:val="18"/>
        </w:rPr>
        <w:t>220 lb (100 kg)</w:t>
      </w:r>
      <w:r w:rsidR="00790AD0" w:rsidRPr="00A260DD">
        <w:rPr>
          <w:rFonts w:cs="Arial"/>
          <w:color w:val="000000"/>
          <w:sz w:val="18"/>
          <w:szCs w:val="18"/>
        </w:rPr>
        <w:t>.</w:t>
      </w:r>
    </w:p>
    <w:p w:rsidR="00790AD0" w:rsidRDefault="00AC0BD8" w:rsidP="00A260DD">
      <w:pPr>
        <w:ind w:left="2160" w:right="450" w:hanging="720"/>
        <w:rPr>
          <w:rFonts w:cs="Arial"/>
          <w:color w:val="000000"/>
          <w:sz w:val="18"/>
          <w:szCs w:val="18"/>
        </w:rPr>
      </w:pPr>
      <w:r>
        <w:rPr>
          <w:rFonts w:cs="Arial"/>
          <w:color w:val="000000"/>
          <w:sz w:val="18"/>
          <w:szCs w:val="18"/>
        </w:rPr>
        <w:t>23.</w:t>
      </w:r>
      <w:r w:rsidR="00790AD0">
        <w:rPr>
          <w:rFonts w:cs="Arial"/>
          <w:color w:val="000000"/>
          <w:sz w:val="18"/>
          <w:szCs w:val="18"/>
        </w:rPr>
        <w:tab/>
      </w:r>
      <w:r w:rsidR="00790AD0" w:rsidRPr="00790AD0">
        <w:rPr>
          <w:rFonts w:cs="Arial"/>
          <w:b/>
          <w:color w:val="000000"/>
          <w:sz w:val="18"/>
          <w:szCs w:val="18"/>
        </w:rPr>
        <w:t>AQI2024 Sea Snail:</w:t>
      </w:r>
      <w:r w:rsidR="00790AD0">
        <w:rPr>
          <w:rFonts w:cs="Arial"/>
          <w:color w:val="000000"/>
          <w:sz w:val="18"/>
          <w:szCs w:val="18"/>
        </w:rPr>
        <w:t xml:space="preserve"> </w:t>
      </w:r>
      <w:r w:rsidR="00790AD0" w:rsidRPr="00A260DD">
        <w:rPr>
          <w:rFonts w:cs="Arial"/>
          <w:color w:val="000000"/>
          <w:sz w:val="18"/>
          <w:szCs w:val="18"/>
        </w:rPr>
        <w:t xml:space="preserve">Thickness: 0.08” (2 mm); Roll Width: 6' 7" (2 m); </w:t>
      </w:r>
      <w:r w:rsidR="00EA1746">
        <w:rPr>
          <w:rFonts w:cs="Arial"/>
          <w:color w:val="000000"/>
          <w:sz w:val="18"/>
          <w:szCs w:val="18"/>
        </w:rPr>
        <w:t xml:space="preserve">Roll Length </w:t>
      </w:r>
      <w:r w:rsidR="00677517">
        <w:rPr>
          <w:rFonts w:cs="Arial"/>
          <w:color w:val="000000"/>
          <w:sz w:val="18"/>
          <w:szCs w:val="18"/>
        </w:rPr>
        <w:t>6</w:t>
      </w:r>
      <w:r w:rsidR="005F2929">
        <w:rPr>
          <w:rFonts w:cs="Arial"/>
          <w:color w:val="000000"/>
          <w:sz w:val="18"/>
          <w:szCs w:val="18"/>
        </w:rPr>
        <w:t>5</w:t>
      </w:r>
      <w:r w:rsidR="00677517">
        <w:rPr>
          <w:rFonts w:cs="Arial"/>
          <w:color w:val="000000"/>
          <w:sz w:val="18"/>
          <w:szCs w:val="18"/>
        </w:rPr>
        <w:t>’5”</w:t>
      </w:r>
      <w:r w:rsidR="00790AD0" w:rsidRPr="00A260DD">
        <w:rPr>
          <w:rFonts w:cs="Arial"/>
          <w:color w:val="000000"/>
          <w:sz w:val="18"/>
          <w:szCs w:val="18"/>
        </w:rPr>
        <w:t xml:space="preserve"> (20 m); Roll Weight: </w:t>
      </w:r>
      <w:r w:rsidR="00790AD0" w:rsidRPr="00A260DD">
        <w:rPr>
          <w:rFonts w:cs="Arial"/>
          <w:snapToGrid w:val="0"/>
          <w:color w:val="000000"/>
          <w:sz w:val="18"/>
          <w:szCs w:val="18"/>
        </w:rPr>
        <w:t>220 lb (100 kg)</w:t>
      </w:r>
      <w:r w:rsidR="00790AD0" w:rsidRPr="00A260DD">
        <w:rPr>
          <w:rFonts w:cs="Arial"/>
          <w:color w:val="000000"/>
          <w:sz w:val="18"/>
          <w:szCs w:val="18"/>
        </w:rPr>
        <w:t>.</w:t>
      </w:r>
    </w:p>
    <w:p w:rsidR="007F54FF" w:rsidRDefault="007F54FF" w:rsidP="00A260DD">
      <w:pPr>
        <w:ind w:left="2160" w:right="450" w:hanging="720"/>
        <w:rPr>
          <w:rFonts w:cs="Arial"/>
          <w:color w:val="000000"/>
          <w:sz w:val="18"/>
          <w:szCs w:val="18"/>
        </w:rPr>
      </w:pPr>
      <w:r>
        <w:rPr>
          <w:rFonts w:cs="Arial"/>
          <w:color w:val="000000"/>
          <w:sz w:val="18"/>
          <w:szCs w:val="18"/>
        </w:rPr>
        <w:t>24.</w:t>
      </w:r>
      <w:r>
        <w:rPr>
          <w:rFonts w:cs="Arial"/>
          <w:color w:val="000000"/>
          <w:sz w:val="18"/>
          <w:szCs w:val="18"/>
        </w:rPr>
        <w:tab/>
      </w:r>
      <w:r w:rsidRPr="007F54FF">
        <w:rPr>
          <w:rFonts w:cs="Arial"/>
          <w:b/>
          <w:color w:val="000000"/>
          <w:sz w:val="18"/>
          <w:szCs w:val="18"/>
        </w:rPr>
        <w:t>SB2017 Jetty:</w:t>
      </w:r>
      <w:r>
        <w:rPr>
          <w:rFonts w:cs="Arial"/>
          <w:b/>
          <w:color w:val="000000"/>
          <w:sz w:val="18"/>
          <w:szCs w:val="18"/>
        </w:rPr>
        <w:t xml:space="preserve">  </w:t>
      </w:r>
      <w:r w:rsidRPr="00A260DD">
        <w:rPr>
          <w:rFonts w:cs="Arial"/>
          <w:color w:val="000000"/>
          <w:sz w:val="18"/>
          <w:szCs w:val="18"/>
        </w:rPr>
        <w:t xml:space="preserve">Thickness: 0.08” (2 mm); Roll Width: 6' 7" (2 m); </w:t>
      </w:r>
      <w:r>
        <w:rPr>
          <w:rFonts w:cs="Arial"/>
          <w:color w:val="000000"/>
          <w:sz w:val="18"/>
          <w:szCs w:val="18"/>
        </w:rPr>
        <w:t>Roll Length 65’5”</w:t>
      </w:r>
      <w:r w:rsidRPr="00A260DD">
        <w:rPr>
          <w:rFonts w:cs="Arial"/>
          <w:color w:val="000000"/>
          <w:sz w:val="18"/>
          <w:szCs w:val="18"/>
        </w:rPr>
        <w:t xml:space="preserve"> (20 m); Roll Weight: </w:t>
      </w:r>
      <w:r w:rsidRPr="00A260DD">
        <w:rPr>
          <w:rFonts w:cs="Arial"/>
          <w:snapToGrid w:val="0"/>
          <w:color w:val="000000"/>
          <w:sz w:val="18"/>
          <w:szCs w:val="18"/>
        </w:rPr>
        <w:t>220 lb (100 kg)</w:t>
      </w:r>
      <w:bookmarkStart w:id="0" w:name="_GoBack"/>
      <w:bookmarkEnd w:id="0"/>
    </w:p>
    <w:p w:rsidR="00790AD0" w:rsidRDefault="00790AD0" w:rsidP="00790AD0">
      <w:pPr>
        <w:ind w:right="450"/>
        <w:rPr>
          <w:rFonts w:cs="Arial"/>
          <w:color w:val="000000"/>
          <w:sz w:val="18"/>
          <w:szCs w:val="18"/>
        </w:rPr>
      </w:pPr>
    </w:p>
    <w:p w:rsidR="00164832" w:rsidRDefault="00164832" w:rsidP="00164832">
      <w:pPr>
        <w:ind w:left="2160" w:right="450" w:hanging="720"/>
        <w:rPr>
          <w:rFonts w:cs="Arial"/>
          <w:color w:val="000000"/>
          <w:sz w:val="18"/>
          <w:szCs w:val="18"/>
        </w:rPr>
      </w:pPr>
      <w:r>
        <w:rPr>
          <w:rFonts w:cs="Arial"/>
          <w:color w:val="000000"/>
          <w:sz w:val="18"/>
          <w:szCs w:val="18"/>
        </w:rPr>
        <w:t>NEW COLORS – featuring AltroBead technology</w:t>
      </w:r>
    </w:p>
    <w:p w:rsidR="00164832" w:rsidRPr="00A260DD" w:rsidRDefault="00164832" w:rsidP="00164832">
      <w:pPr>
        <w:ind w:left="2160" w:right="450" w:hanging="720"/>
        <w:rPr>
          <w:rFonts w:cs="Arial"/>
          <w:color w:val="000000"/>
          <w:sz w:val="18"/>
          <w:szCs w:val="18"/>
        </w:rPr>
      </w:pPr>
    </w:p>
    <w:p w:rsidR="00164832" w:rsidRPr="00A260DD" w:rsidRDefault="00164832" w:rsidP="00164832">
      <w:pPr>
        <w:ind w:left="2160" w:right="450" w:hanging="720"/>
        <w:rPr>
          <w:rFonts w:cs="Arial"/>
          <w:color w:val="000000"/>
          <w:sz w:val="18"/>
          <w:szCs w:val="18"/>
        </w:rPr>
      </w:pPr>
      <w:r w:rsidRPr="00A260DD">
        <w:rPr>
          <w:rFonts w:cs="Arial"/>
          <w:color w:val="000000"/>
          <w:sz w:val="18"/>
          <w:szCs w:val="18"/>
        </w:rPr>
        <w:t>1.</w:t>
      </w:r>
      <w:r w:rsidRPr="00A260DD">
        <w:rPr>
          <w:rFonts w:cs="Arial"/>
          <w:color w:val="FF0000"/>
          <w:sz w:val="18"/>
          <w:szCs w:val="18"/>
        </w:rPr>
        <w:tab/>
      </w:r>
      <w:r>
        <w:rPr>
          <w:rFonts w:cs="Arial"/>
          <w:b/>
          <w:color w:val="000000"/>
          <w:sz w:val="18"/>
          <w:szCs w:val="18"/>
        </w:rPr>
        <w:t>Lighthouse PX2001</w:t>
      </w:r>
      <w:r w:rsidRPr="00A260DD">
        <w:rPr>
          <w:rFonts w:cs="Arial"/>
          <w:b/>
          <w:color w:val="000000"/>
          <w:sz w:val="18"/>
          <w:szCs w:val="18"/>
        </w:rPr>
        <w:t>:</w:t>
      </w:r>
      <w:r w:rsidRPr="00A260DD">
        <w:rPr>
          <w:rFonts w:cs="Arial"/>
          <w:color w:val="000000"/>
          <w:sz w:val="18"/>
          <w:szCs w:val="18"/>
        </w:rPr>
        <w:t xml:space="preserve"> Thickness: 0.08” (2 mm); Roll Width: 6' 7" (2 m); </w:t>
      </w:r>
      <w:r w:rsidR="00EA1746">
        <w:rPr>
          <w:rFonts w:cs="Arial"/>
          <w:color w:val="000000"/>
          <w:sz w:val="18"/>
          <w:szCs w:val="18"/>
        </w:rPr>
        <w:t xml:space="preserve">Roll Length </w:t>
      </w:r>
      <w:r w:rsidR="00677517">
        <w:rPr>
          <w:rFonts w:cs="Arial"/>
          <w:color w:val="000000"/>
          <w:sz w:val="18"/>
          <w:szCs w:val="18"/>
        </w:rPr>
        <w:t>6’5”</w:t>
      </w:r>
      <w:r w:rsidRPr="00A260DD">
        <w:rPr>
          <w:rFonts w:cs="Arial"/>
          <w:color w:val="000000"/>
          <w:sz w:val="18"/>
          <w:szCs w:val="18"/>
        </w:rPr>
        <w:t xml:space="preserve"> (20 m); Roll Weight: </w:t>
      </w:r>
      <w:r w:rsidRPr="00A260DD">
        <w:rPr>
          <w:rFonts w:cs="Arial"/>
          <w:snapToGrid w:val="0"/>
          <w:color w:val="000000"/>
          <w:sz w:val="18"/>
          <w:szCs w:val="18"/>
        </w:rPr>
        <w:t>220 lb (100 kg)</w:t>
      </w:r>
      <w:r w:rsidRPr="00A260DD">
        <w:rPr>
          <w:rFonts w:cs="Arial"/>
          <w:color w:val="000000"/>
          <w:sz w:val="18"/>
          <w:szCs w:val="18"/>
        </w:rPr>
        <w:t xml:space="preserve">; </w:t>
      </w:r>
    </w:p>
    <w:p w:rsidR="00164832" w:rsidRDefault="00164832" w:rsidP="00164832">
      <w:pPr>
        <w:ind w:left="2160" w:right="450" w:hanging="720"/>
        <w:rPr>
          <w:rFonts w:cs="Arial"/>
          <w:color w:val="000000"/>
          <w:sz w:val="18"/>
          <w:szCs w:val="18"/>
        </w:rPr>
      </w:pPr>
      <w:r w:rsidRPr="00A260DD">
        <w:rPr>
          <w:rFonts w:cs="Arial"/>
          <w:color w:val="000000"/>
          <w:sz w:val="18"/>
          <w:szCs w:val="18"/>
        </w:rPr>
        <w:t>2.</w:t>
      </w:r>
      <w:r w:rsidRPr="00A260DD">
        <w:rPr>
          <w:rFonts w:cs="Arial"/>
          <w:color w:val="000000"/>
          <w:sz w:val="18"/>
          <w:szCs w:val="18"/>
        </w:rPr>
        <w:tab/>
      </w:r>
      <w:r>
        <w:rPr>
          <w:rFonts w:cs="Arial"/>
          <w:b/>
          <w:color w:val="000000"/>
          <w:sz w:val="18"/>
          <w:szCs w:val="18"/>
        </w:rPr>
        <w:t>Cuttlefish PX2002</w:t>
      </w:r>
      <w:r w:rsidRPr="00A260DD">
        <w:rPr>
          <w:rFonts w:cs="Arial"/>
          <w:b/>
          <w:color w:val="000000"/>
          <w:sz w:val="18"/>
          <w:szCs w:val="18"/>
        </w:rPr>
        <w:t xml:space="preserve">: </w:t>
      </w:r>
      <w:r w:rsidRPr="00A260DD">
        <w:rPr>
          <w:rFonts w:cs="Arial"/>
          <w:color w:val="000000"/>
          <w:sz w:val="18"/>
          <w:szCs w:val="18"/>
        </w:rPr>
        <w:t xml:space="preserve">Thickness: 0.08” (2 mm); Roll Width: 6' 7" (2 m); </w:t>
      </w:r>
      <w:r w:rsidR="00EA1746">
        <w:rPr>
          <w:rFonts w:cs="Arial"/>
          <w:color w:val="000000"/>
          <w:sz w:val="18"/>
          <w:szCs w:val="18"/>
        </w:rPr>
        <w:t xml:space="preserve">Roll Length </w:t>
      </w:r>
      <w:r w:rsidR="00677517">
        <w:rPr>
          <w:rFonts w:cs="Arial"/>
          <w:color w:val="000000"/>
          <w:sz w:val="18"/>
          <w:szCs w:val="18"/>
        </w:rPr>
        <w:t>6’5”</w:t>
      </w:r>
      <w:r w:rsidRPr="00A260DD">
        <w:rPr>
          <w:rFonts w:cs="Arial"/>
          <w:color w:val="000000"/>
          <w:sz w:val="18"/>
          <w:szCs w:val="18"/>
        </w:rPr>
        <w:t xml:space="preserve"> (20 m); Roll Weight: 220 lb (100 kg); </w:t>
      </w:r>
    </w:p>
    <w:p w:rsidR="00164832" w:rsidRPr="00A260DD" w:rsidRDefault="00164832" w:rsidP="00164832">
      <w:pPr>
        <w:ind w:left="2160" w:right="450" w:hanging="720"/>
        <w:rPr>
          <w:rFonts w:cs="Arial"/>
          <w:color w:val="000000"/>
          <w:sz w:val="18"/>
          <w:szCs w:val="18"/>
        </w:rPr>
      </w:pPr>
      <w:r w:rsidRPr="00A260DD">
        <w:rPr>
          <w:rFonts w:cs="Arial"/>
          <w:color w:val="000000"/>
          <w:sz w:val="18"/>
          <w:szCs w:val="18"/>
        </w:rPr>
        <w:t>3.</w:t>
      </w:r>
      <w:r w:rsidRPr="00A260DD">
        <w:rPr>
          <w:rFonts w:cs="Arial"/>
          <w:color w:val="000000"/>
          <w:sz w:val="18"/>
          <w:szCs w:val="18"/>
        </w:rPr>
        <w:tab/>
      </w:r>
      <w:r>
        <w:rPr>
          <w:rFonts w:cs="Arial"/>
          <w:b/>
          <w:color w:val="000000"/>
          <w:sz w:val="18"/>
          <w:szCs w:val="18"/>
        </w:rPr>
        <w:t>Breakwater PX2003</w:t>
      </w:r>
      <w:r w:rsidRPr="00A260DD">
        <w:rPr>
          <w:rFonts w:cs="Arial"/>
          <w:b/>
          <w:color w:val="000000"/>
          <w:sz w:val="18"/>
          <w:szCs w:val="18"/>
        </w:rPr>
        <w:t xml:space="preserve">: </w:t>
      </w:r>
      <w:r w:rsidRPr="00A260DD">
        <w:rPr>
          <w:rFonts w:cs="Arial"/>
          <w:color w:val="000000"/>
          <w:sz w:val="18"/>
          <w:szCs w:val="18"/>
        </w:rPr>
        <w:t xml:space="preserve">Thickness: 0.08” (2 mm); Roll Width: 6' 7" (2 m); </w:t>
      </w:r>
      <w:r w:rsidR="00EA1746">
        <w:rPr>
          <w:rFonts w:cs="Arial"/>
          <w:color w:val="000000"/>
          <w:sz w:val="18"/>
          <w:szCs w:val="18"/>
        </w:rPr>
        <w:t xml:space="preserve">Roll Length </w:t>
      </w:r>
      <w:r w:rsidR="00677517">
        <w:rPr>
          <w:rFonts w:cs="Arial"/>
          <w:color w:val="000000"/>
          <w:sz w:val="18"/>
          <w:szCs w:val="18"/>
        </w:rPr>
        <w:t>6’5”</w:t>
      </w:r>
      <w:r w:rsidRPr="00A260DD">
        <w:rPr>
          <w:rFonts w:cs="Arial"/>
          <w:color w:val="000000"/>
          <w:sz w:val="18"/>
          <w:szCs w:val="18"/>
        </w:rPr>
        <w:t xml:space="preserve"> (20 m); Roll Weight: 220 lb (100 kg); .</w:t>
      </w:r>
    </w:p>
    <w:p w:rsidR="00164832" w:rsidRDefault="00164832" w:rsidP="00164832">
      <w:pPr>
        <w:ind w:left="2160" w:right="450" w:hanging="720"/>
        <w:rPr>
          <w:rFonts w:cs="Arial"/>
          <w:color w:val="000000"/>
          <w:sz w:val="18"/>
          <w:szCs w:val="18"/>
        </w:rPr>
      </w:pPr>
      <w:r w:rsidRPr="00A260DD">
        <w:rPr>
          <w:rFonts w:cs="Arial"/>
          <w:color w:val="000000"/>
          <w:sz w:val="18"/>
          <w:szCs w:val="18"/>
        </w:rPr>
        <w:t>4.</w:t>
      </w:r>
      <w:r w:rsidRPr="00A260DD">
        <w:rPr>
          <w:rFonts w:cs="Arial"/>
          <w:color w:val="000000"/>
          <w:sz w:val="18"/>
          <w:szCs w:val="18"/>
        </w:rPr>
        <w:tab/>
      </w:r>
      <w:r>
        <w:rPr>
          <w:rFonts w:cs="Arial"/>
          <w:b/>
          <w:color w:val="000000"/>
          <w:sz w:val="18"/>
          <w:szCs w:val="18"/>
        </w:rPr>
        <w:t>Shoreline PX2006</w:t>
      </w:r>
      <w:r w:rsidRPr="00A260DD">
        <w:rPr>
          <w:rFonts w:cs="Arial"/>
          <w:b/>
          <w:color w:val="000000"/>
          <w:sz w:val="18"/>
          <w:szCs w:val="18"/>
        </w:rPr>
        <w:t>:</w:t>
      </w:r>
      <w:r w:rsidRPr="00A260DD">
        <w:rPr>
          <w:rFonts w:cs="Arial"/>
          <w:color w:val="000000"/>
          <w:sz w:val="18"/>
          <w:szCs w:val="18"/>
        </w:rPr>
        <w:t xml:space="preserve"> Thickness: 0.08” (2 mm); Roll Width: 6' 7" (2 m); </w:t>
      </w:r>
      <w:r w:rsidR="00EA1746">
        <w:rPr>
          <w:rFonts w:cs="Arial"/>
          <w:color w:val="000000"/>
          <w:sz w:val="18"/>
          <w:szCs w:val="18"/>
        </w:rPr>
        <w:t xml:space="preserve">Roll Length </w:t>
      </w:r>
      <w:r w:rsidR="00677517">
        <w:rPr>
          <w:rFonts w:cs="Arial"/>
          <w:color w:val="000000"/>
          <w:sz w:val="18"/>
          <w:szCs w:val="18"/>
        </w:rPr>
        <w:t>6’5”</w:t>
      </w:r>
      <w:r w:rsidRPr="00A260DD">
        <w:rPr>
          <w:rFonts w:cs="Arial"/>
          <w:color w:val="000000"/>
          <w:sz w:val="18"/>
          <w:szCs w:val="18"/>
        </w:rPr>
        <w:t xml:space="preserve"> (20 m); Roll Weight: </w:t>
      </w:r>
      <w:r w:rsidRPr="00A260DD">
        <w:rPr>
          <w:rFonts w:cs="Arial"/>
          <w:snapToGrid w:val="0"/>
          <w:color w:val="000000"/>
          <w:sz w:val="18"/>
          <w:szCs w:val="18"/>
        </w:rPr>
        <w:t>220 lb (100 kg)</w:t>
      </w:r>
      <w:r w:rsidRPr="00A260DD">
        <w:rPr>
          <w:rFonts w:cs="Arial"/>
          <w:color w:val="000000"/>
          <w:sz w:val="18"/>
          <w:szCs w:val="18"/>
        </w:rPr>
        <w:t xml:space="preserve">; </w:t>
      </w:r>
    </w:p>
    <w:p w:rsidR="00164832" w:rsidRDefault="00164832" w:rsidP="00164832">
      <w:pPr>
        <w:ind w:left="2160" w:right="450" w:hanging="720"/>
        <w:rPr>
          <w:rFonts w:cs="Arial"/>
          <w:color w:val="000000"/>
          <w:sz w:val="18"/>
          <w:szCs w:val="18"/>
        </w:rPr>
      </w:pPr>
      <w:r>
        <w:rPr>
          <w:rFonts w:cs="Arial"/>
          <w:color w:val="000000"/>
          <w:sz w:val="18"/>
          <w:szCs w:val="18"/>
        </w:rPr>
        <w:lastRenderedPageBreak/>
        <w:t>5.</w:t>
      </w:r>
      <w:r>
        <w:rPr>
          <w:rFonts w:cs="Arial"/>
          <w:color w:val="000000"/>
          <w:sz w:val="18"/>
          <w:szCs w:val="18"/>
        </w:rPr>
        <w:tab/>
      </w:r>
      <w:r>
        <w:rPr>
          <w:rFonts w:cs="Arial"/>
          <w:b/>
          <w:color w:val="000000"/>
          <w:sz w:val="18"/>
          <w:szCs w:val="18"/>
        </w:rPr>
        <w:t>Windbreak PX2016</w:t>
      </w:r>
      <w:r w:rsidRPr="00790AD0">
        <w:rPr>
          <w:rFonts w:cs="Arial"/>
          <w:b/>
          <w:color w:val="000000"/>
          <w:sz w:val="18"/>
          <w:szCs w:val="18"/>
        </w:rPr>
        <w:t>:</w:t>
      </w:r>
      <w:r>
        <w:rPr>
          <w:rFonts w:cs="Arial"/>
          <w:color w:val="000000"/>
          <w:sz w:val="18"/>
          <w:szCs w:val="18"/>
        </w:rPr>
        <w:t xml:space="preserve"> </w:t>
      </w:r>
      <w:r w:rsidRPr="00A260DD">
        <w:rPr>
          <w:rFonts w:cs="Arial"/>
          <w:color w:val="000000"/>
          <w:sz w:val="18"/>
          <w:szCs w:val="18"/>
        </w:rPr>
        <w:t xml:space="preserve">Thickness: 0.08” (2 mm); Roll Width: 6' 7" (2 m); </w:t>
      </w:r>
      <w:r w:rsidR="00EA1746">
        <w:rPr>
          <w:rFonts w:cs="Arial"/>
          <w:color w:val="000000"/>
          <w:sz w:val="18"/>
          <w:szCs w:val="18"/>
        </w:rPr>
        <w:t xml:space="preserve">Roll Length </w:t>
      </w:r>
      <w:r w:rsidR="00677517">
        <w:rPr>
          <w:rFonts w:cs="Arial"/>
          <w:color w:val="000000"/>
          <w:sz w:val="18"/>
          <w:szCs w:val="18"/>
        </w:rPr>
        <w:t>6’5”</w:t>
      </w:r>
      <w:r w:rsidRPr="00A260DD">
        <w:rPr>
          <w:rFonts w:cs="Arial"/>
          <w:color w:val="000000"/>
          <w:sz w:val="18"/>
          <w:szCs w:val="18"/>
        </w:rPr>
        <w:t xml:space="preserve"> (20 m); Roll Weight: </w:t>
      </w:r>
      <w:r w:rsidRPr="00A260DD">
        <w:rPr>
          <w:rFonts w:cs="Arial"/>
          <w:snapToGrid w:val="0"/>
          <w:color w:val="000000"/>
          <w:sz w:val="18"/>
          <w:szCs w:val="18"/>
        </w:rPr>
        <w:t>220 lb (100 kg)</w:t>
      </w:r>
    </w:p>
    <w:p w:rsidR="00164832" w:rsidRPr="00A260DD" w:rsidRDefault="00164832" w:rsidP="00164832">
      <w:pPr>
        <w:ind w:left="2160" w:right="450" w:hanging="720"/>
        <w:rPr>
          <w:rFonts w:cs="Arial"/>
          <w:color w:val="000000"/>
          <w:sz w:val="18"/>
          <w:szCs w:val="18"/>
        </w:rPr>
      </w:pPr>
      <w:r>
        <w:rPr>
          <w:rFonts w:cs="Arial"/>
          <w:color w:val="000000"/>
          <w:sz w:val="18"/>
          <w:szCs w:val="18"/>
        </w:rPr>
        <w:t>6.</w:t>
      </w:r>
      <w:r>
        <w:rPr>
          <w:rFonts w:cs="Arial"/>
          <w:color w:val="000000"/>
          <w:sz w:val="18"/>
          <w:szCs w:val="18"/>
        </w:rPr>
        <w:tab/>
      </w:r>
      <w:r>
        <w:rPr>
          <w:rFonts w:cs="Arial"/>
          <w:b/>
          <w:color w:val="000000"/>
          <w:sz w:val="18"/>
          <w:szCs w:val="18"/>
        </w:rPr>
        <w:t>Fisherman PX2009</w:t>
      </w:r>
      <w:r w:rsidRPr="00AC0BD8">
        <w:rPr>
          <w:rFonts w:cs="Arial"/>
          <w:b/>
          <w:color w:val="000000"/>
          <w:sz w:val="18"/>
          <w:szCs w:val="18"/>
        </w:rPr>
        <w:t>:</w:t>
      </w:r>
      <w:r>
        <w:rPr>
          <w:rFonts w:cs="Arial"/>
          <w:color w:val="000000"/>
          <w:sz w:val="18"/>
          <w:szCs w:val="18"/>
        </w:rPr>
        <w:t xml:space="preserve"> </w:t>
      </w:r>
      <w:r w:rsidRPr="00A260DD">
        <w:rPr>
          <w:rFonts w:cs="Arial"/>
          <w:color w:val="000000"/>
          <w:sz w:val="18"/>
          <w:szCs w:val="18"/>
        </w:rPr>
        <w:t xml:space="preserve">Thickness: 0.08” (2 mm); Roll Width: 6' 7" (2 m); </w:t>
      </w:r>
      <w:r w:rsidR="00EA1746">
        <w:rPr>
          <w:rFonts w:cs="Arial"/>
          <w:color w:val="000000"/>
          <w:sz w:val="18"/>
          <w:szCs w:val="18"/>
        </w:rPr>
        <w:t xml:space="preserve">Roll Length </w:t>
      </w:r>
      <w:r w:rsidR="00677517">
        <w:rPr>
          <w:rFonts w:cs="Arial"/>
          <w:color w:val="000000"/>
          <w:sz w:val="18"/>
          <w:szCs w:val="18"/>
        </w:rPr>
        <w:t>6’5”</w:t>
      </w:r>
      <w:r w:rsidRPr="00A260DD">
        <w:rPr>
          <w:rFonts w:cs="Arial"/>
          <w:color w:val="000000"/>
          <w:sz w:val="18"/>
          <w:szCs w:val="18"/>
        </w:rPr>
        <w:t xml:space="preserve"> (20 m); Roll Weight: </w:t>
      </w:r>
      <w:r w:rsidRPr="00A260DD">
        <w:rPr>
          <w:rFonts w:cs="Arial"/>
          <w:snapToGrid w:val="0"/>
          <w:color w:val="000000"/>
          <w:sz w:val="18"/>
          <w:szCs w:val="18"/>
        </w:rPr>
        <w:t>220 lb (100 kg)</w:t>
      </w:r>
      <w:r w:rsidRPr="00A260DD">
        <w:rPr>
          <w:rFonts w:cs="Arial"/>
          <w:color w:val="000000"/>
          <w:sz w:val="18"/>
          <w:szCs w:val="18"/>
        </w:rPr>
        <w:t>.</w:t>
      </w:r>
    </w:p>
    <w:p w:rsidR="00164832" w:rsidRPr="00A260DD" w:rsidRDefault="00164832" w:rsidP="00164832">
      <w:pPr>
        <w:ind w:left="2160" w:right="450" w:hanging="720"/>
        <w:rPr>
          <w:rFonts w:cs="Arial"/>
          <w:color w:val="000000"/>
          <w:sz w:val="18"/>
          <w:szCs w:val="18"/>
        </w:rPr>
      </w:pPr>
      <w:r>
        <w:rPr>
          <w:rFonts w:cs="Arial"/>
          <w:color w:val="000000"/>
          <w:sz w:val="18"/>
          <w:szCs w:val="18"/>
        </w:rPr>
        <w:t>7</w:t>
      </w:r>
      <w:r w:rsidRPr="00A260DD">
        <w:rPr>
          <w:rFonts w:cs="Arial"/>
          <w:color w:val="000000"/>
          <w:sz w:val="18"/>
          <w:szCs w:val="18"/>
        </w:rPr>
        <w:t>.</w:t>
      </w:r>
      <w:r w:rsidRPr="00A260DD">
        <w:rPr>
          <w:rFonts w:cs="Arial"/>
          <w:color w:val="000000"/>
          <w:sz w:val="18"/>
          <w:szCs w:val="18"/>
        </w:rPr>
        <w:tab/>
      </w:r>
      <w:r>
        <w:rPr>
          <w:rFonts w:cs="Arial"/>
          <w:b/>
          <w:color w:val="000000"/>
          <w:sz w:val="18"/>
          <w:szCs w:val="18"/>
        </w:rPr>
        <w:t>Driftwood PX2004</w:t>
      </w:r>
      <w:r w:rsidRPr="00A260DD">
        <w:rPr>
          <w:rFonts w:cs="Arial"/>
          <w:b/>
          <w:color w:val="000000"/>
          <w:sz w:val="18"/>
          <w:szCs w:val="18"/>
        </w:rPr>
        <w:t>:</w:t>
      </w:r>
      <w:r w:rsidRPr="00A260DD">
        <w:rPr>
          <w:rFonts w:cs="Arial"/>
          <w:color w:val="000000"/>
          <w:sz w:val="18"/>
          <w:szCs w:val="18"/>
        </w:rPr>
        <w:t xml:space="preserve"> Thickness: 0.08” (2 mm); Roll Width: 6' 7" (2 m); </w:t>
      </w:r>
      <w:r w:rsidR="00EA1746">
        <w:rPr>
          <w:rFonts w:cs="Arial"/>
          <w:color w:val="000000"/>
          <w:sz w:val="18"/>
          <w:szCs w:val="18"/>
        </w:rPr>
        <w:t xml:space="preserve">Roll Length </w:t>
      </w:r>
      <w:r w:rsidR="00677517">
        <w:rPr>
          <w:rFonts w:cs="Arial"/>
          <w:color w:val="000000"/>
          <w:sz w:val="18"/>
          <w:szCs w:val="18"/>
        </w:rPr>
        <w:t>6’5”</w:t>
      </w:r>
      <w:r w:rsidRPr="00A260DD">
        <w:rPr>
          <w:rFonts w:cs="Arial"/>
          <w:color w:val="000000"/>
          <w:sz w:val="18"/>
          <w:szCs w:val="18"/>
        </w:rPr>
        <w:t xml:space="preserve"> (20 m); Roll Weight: </w:t>
      </w:r>
      <w:r w:rsidRPr="00A260DD">
        <w:rPr>
          <w:rFonts w:cs="Arial"/>
          <w:snapToGrid w:val="0"/>
          <w:color w:val="000000"/>
          <w:sz w:val="18"/>
          <w:szCs w:val="18"/>
        </w:rPr>
        <w:t>220 lb (100 kg)</w:t>
      </w:r>
      <w:r w:rsidRPr="00A260DD">
        <w:rPr>
          <w:rFonts w:cs="Arial"/>
          <w:color w:val="000000"/>
          <w:sz w:val="18"/>
          <w:szCs w:val="18"/>
        </w:rPr>
        <w:t xml:space="preserve">; </w:t>
      </w:r>
    </w:p>
    <w:p w:rsidR="00164832" w:rsidRPr="00A260DD" w:rsidRDefault="00164832" w:rsidP="00164832">
      <w:pPr>
        <w:ind w:left="2160" w:right="450" w:hanging="720"/>
        <w:rPr>
          <w:rFonts w:cs="Arial"/>
          <w:color w:val="000000"/>
          <w:sz w:val="18"/>
          <w:szCs w:val="18"/>
        </w:rPr>
      </w:pPr>
      <w:r>
        <w:rPr>
          <w:rFonts w:cs="Arial"/>
          <w:color w:val="000000"/>
          <w:sz w:val="18"/>
          <w:szCs w:val="18"/>
        </w:rPr>
        <w:t>8</w:t>
      </w:r>
      <w:r w:rsidRPr="00A260DD">
        <w:rPr>
          <w:rFonts w:cs="Arial"/>
          <w:color w:val="000000"/>
          <w:sz w:val="18"/>
          <w:szCs w:val="18"/>
        </w:rPr>
        <w:t>.</w:t>
      </w:r>
      <w:r w:rsidRPr="00A260DD">
        <w:rPr>
          <w:rFonts w:cs="Arial"/>
          <w:color w:val="000000"/>
          <w:sz w:val="18"/>
          <w:szCs w:val="18"/>
        </w:rPr>
        <w:tab/>
      </w:r>
      <w:r>
        <w:rPr>
          <w:rFonts w:cs="Arial"/>
          <w:b/>
          <w:color w:val="000000"/>
          <w:sz w:val="18"/>
          <w:szCs w:val="18"/>
        </w:rPr>
        <w:t>Seahorse PX2011</w:t>
      </w:r>
      <w:r w:rsidRPr="00A260DD">
        <w:rPr>
          <w:rFonts w:cs="Arial"/>
          <w:b/>
          <w:color w:val="000000"/>
          <w:sz w:val="18"/>
          <w:szCs w:val="18"/>
        </w:rPr>
        <w:t>:</w:t>
      </w:r>
      <w:r w:rsidRPr="00A260DD">
        <w:rPr>
          <w:rFonts w:cs="Arial"/>
          <w:color w:val="000000"/>
          <w:sz w:val="18"/>
          <w:szCs w:val="18"/>
        </w:rPr>
        <w:t xml:space="preserve"> Thickness: 0.08” (2 mm); Roll Width: 6' 7" (2 m); </w:t>
      </w:r>
      <w:r w:rsidR="00EA1746">
        <w:rPr>
          <w:rFonts w:cs="Arial"/>
          <w:color w:val="000000"/>
          <w:sz w:val="18"/>
          <w:szCs w:val="18"/>
        </w:rPr>
        <w:t xml:space="preserve">Roll Length </w:t>
      </w:r>
      <w:r w:rsidR="00677517">
        <w:rPr>
          <w:rFonts w:cs="Arial"/>
          <w:color w:val="000000"/>
          <w:sz w:val="18"/>
          <w:szCs w:val="18"/>
        </w:rPr>
        <w:t>6’5”</w:t>
      </w:r>
      <w:r w:rsidRPr="00A260DD">
        <w:rPr>
          <w:rFonts w:cs="Arial"/>
          <w:color w:val="000000"/>
          <w:sz w:val="18"/>
          <w:szCs w:val="18"/>
        </w:rPr>
        <w:t xml:space="preserve"> (20 m); Roll Weight: </w:t>
      </w:r>
      <w:r w:rsidRPr="00A260DD">
        <w:rPr>
          <w:rFonts w:cs="Arial"/>
          <w:snapToGrid w:val="0"/>
          <w:color w:val="000000"/>
          <w:sz w:val="18"/>
          <w:szCs w:val="18"/>
        </w:rPr>
        <w:t>220 lb (100 kg)</w:t>
      </w:r>
      <w:r w:rsidRPr="00A260DD">
        <w:rPr>
          <w:rFonts w:cs="Arial"/>
          <w:color w:val="000000"/>
          <w:sz w:val="18"/>
          <w:szCs w:val="18"/>
        </w:rPr>
        <w:t xml:space="preserve">; </w:t>
      </w:r>
    </w:p>
    <w:p w:rsidR="00164832" w:rsidRPr="00A260DD" w:rsidRDefault="00164832" w:rsidP="00164832">
      <w:pPr>
        <w:ind w:left="2160" w:right="450" w:hanging="720"/>
        <w:rPr>
          <w:rFonts w:cs="Arial"/>
          <w:color w:val="000000"/>
          <w:sz w:val="18"/>
          <w:szCs w:val="18"/>
        </w:rPr>
      </w:pPr>
      <w:r>
        <w:rPr>
          <w:rFonts w:cs="Arial"/>
          <w:color w:val="000000"/>
          <w:sz w:val="18"/>
          <w:szCs w:val="18"/>
        </w:rPr>
        <w:t>9</w:t>
      </w:r>
      <w:r w:rsidRPr="00A260DD">
        <w:rPr>
          <w:rFonts w:cs="Arial"/>
          <w:color w:val="000000"/>
          <w:sz w:val="18"/>
          <w:szCs w:val="18"/>
        </w:rPr>
        <w:t>.</w:t>
      </w:r>
      <w:r w:rsidRPr="00A260DD">
        <w:rPr>
          <w:rFonts w:cs="Arial"/>
          <w:color w:val="000000"/>
          <w:sz w:val="18"/>
          <w:szCs w:val="18"/>
        </w:rPr>
        <w:tab/>
      </w:r>
      <w:r>
        <w:rPr>
          <w:rFonts w:cs="Arial"/>
          <w:b/>
          <w:color w:val="000000"/>
          <w:sz w:val="18"/>
          <w:szCs w:val="18"/>
        </w:rPr>
        <w:t>Deckchair PX2013</w:t>
      </w:r>
      <w:r w:rsidRPr="00A260DD">
        <w:rPr>
          <w:rFonts w:cs="Arial"/>
          <w:b/>
          <w:color w:val="000000"/>
          <w:sz w:val="18"/>
          <w:szCs w:val="18"/>
        </w:rPr>
        <w:t>:</w:t>
      </w:r>
      <w:r w:rsidRPr="00A260DD">
        <w:rPr>
          <w:rFonts w:cs="Arial"/>
          <w:color w:val="000000"/>
          <w:sz w:val="18"/>
          <w:szCs w:val="18"/>
        </w:rPr>
        <w:t xml:space="preserve"> Thickness: 0.08” (2 mm); Roll Width: 6' 7" (2 m); </w:t>
      </w:r>
      <w:r w:rsidR="00EA1746">
        <w:rPr>
          <w:rFonts w:cs="Arial"/>
          <w:color w:val="000000"/>
          <w:sz w:val="18"/>
          <w:szCs w:val="18"/>
        </w:rPr>
        <w:t xml:space="preserve">Roll Length </w:t>
      </w:r>
      <w:r w:rsidR="00677517">
        <w:rPr>
          <w:rFonts w:cs="Arial"/>
          <w:color w:val="000000"/>
          <w:sz w:val="18"/>
          <w:szCs w:val="18"/>
        </w:rPr>
        <w:t>6’5”</w:t>
      </w:r>
      <w:r w:rsidRPr="00A260DD">
        <w:rPr>
          <w:rFonts w:cs="Arial"/>
          <w:color w:val="000000"/>
          <w:sz w:val="18"/>
          <w:szCs w:val="18"/>
        </w:rPr>
        <w:t xml:space="preserve"> (20 m); Roll Weight: </w:t>
      </w:r>
      <w:r w:rsidRPr="00A260DD">
        <w:rPr>
          <w:rFonts w:cs="Arial"/>
          <w:snapToGrid w:val="0"/>
          <w:color w:val="000000"/>
          <w:sz w:val="18"/>
          <w:szCs w:val="18"/>
        </w:rPr>
        <w:t>220 lb (100 kg)</w:t>
      </w:r>
      <w:r w:rsidRPr="00A260DD">
        <w:rPr>
          <w:rFonts w:cs="Arial"/>
          <w:color w:val="000000"/>
          <w:sz w:val="18"/>
          <w:szCs w:val="18"/>
        </w:rPr>
        <w:t>.</w:t>
      </w:r>
    </w:p>
    <w:p w:rsidR="00164832" w:rsidRPr="00A260DD" w:rsidRDefault="00164832" w:rsidP="00164832">
      <w:pPr>
        <w:ind w:left="2160" w:right="450" w:hanging="720"/>
        <w:rPr>
          <w:rFonts w:cs="Arial"/>
          <w:color w:val="000000"/>
          <w:sz w:val="18"/>
          <w:szCs w:val="18"/>
        </w:rPr>
      </w:pPr>
      <w:r>
        <w:rPr>
          <w:rFonts w:cs="Arial"/>
          <w:color w:val="000000"/>
          <w:sz w:val="18"/>
          <w:szCs w:val="18"/>
        </w:rPr>
        <w:t>10</w:t>
      </w:r>
      <w:r w:rsidRPr="00A260DD">
        <w:rPr>
          <w:rFonts w:cs="Arial"/>
          <w:color w:val="000000"/>
          <w:sz w:val="18"/>
          <w:szCs w:val="18"/>
        </w:rPr>
        <w:t>.</w:t>
      </w:r>
      <w:r w:rsidRPr="00A260DD">
        <w:rPr>
          <w:rFonts w:cs="Arial"/>
          <w:color w:val="000000"/>
          <w:sz w:val="18"/>
          <w:szCs w:val="18"/>
        </w:rPr>
        <w:tab/>
      </w:r>
      <w:r>
        <w:rPr>
          <w:rFonts w:cs="Arial"/>
          <w:b/>
          <w:color w:val="000000"/>
          <w:sz w:val="18"/>
          <w:szCs w:val="18"/>
        </w:rPr>
        <w:t>Houseboat PX2015</w:t>
      </w:r>
      <w:r w:rsidRPr="00A260DD">
        <w:rPr>
          <w:rFonts w:cs="Arial"/>
          <w:b/>
          <w:color w:val="000000"/>
          <w:sz w:val="18"/>
          <w:szCs w:val="18"/>
        </w:rPr>
        <w:t>:</w:t>
      </w:r>
      <w:r w:rsidRPr="00A260DD">
        <w:rPr>
          <w:rFonts w:cs="Arial"/>
          <w:color w:val="000000"/>
          <w:sz w:val="18"/>
          <w:szCs w:val="18"/>
        </w:rPr>
        <w:t xml:space="preserve"> Thickness: 0.08” (2 mm); Roll Width: 6' 7" (2 m);</w:t>
      </w:r>
      <w:r w:rsidR="00EA1746" w:rsidRPr="00EA1746">
        <w:rPr>
          <w:rFonts w:cs="Arial"/>
          <w:color w:val="000000"/>
          <w:sz w:val="18"/>
          <w:szCs w:val="18"/>
        </w:rPr>
        <w:t xml:space="preserve"> </w:t>
      </w:r>
      <w:r w:rsidR="00EA1746">
        <w:rPr>
          <w:rFonts w:cs="Arial"/>
          <w:color w:val="000000"/>
          <w:sz w:val="18"/>
          <w:szCs w:val="18"/>
        </w:rPr>
        <w:t>Roll Length</w:t>
      </w:r>
      <w:r w:rsidRPr="00A260DD">
        <w:rPr>
          <w:rFonts w:cs="Arial"/>
          <w:color w:val="000000"/>
          <w:sz w:val="18"/>
          <w:szCs w:val="18"/>
        </w:rPr>
        <w:t xml:space="preserve"> </w:t>
      </w:r>
      <w:r w:rsidR="00677517">
        <w:rPr>
          <w:rFonts w:cs="Arial"/>
          <w:color w:val="000000"/>
          <w:sz w:val="18"/>
          <w:szCs w:val="18"/>
        </w:rPr>
        <w:t>6’5”</w:t>
      </w:r>
      <w:r w:rsidRPr="00A260DD">
        <w:rPr>
          <w:rFonts w:cs="Arial"/>
          <w:color w:val="000000"/>
          <w:sz w:val="18"/>
          <w:szCs w:val="18"/>
        </w:rPr>
        <w:t xml:space="preserve"> (20 m); Roll Weight: </w:t>
      </w:r>
      <w:r w:rsidRPr="00A260DD">
        <w:rPr>
          <w:rFonts w:cs="Arial"/>
          <w:snapToGrid w:val="0"/>
          <w:color w:val="000000"/>
          <w:sz w:val="18"/>
          <w:szCs w:val="18"/>
        </w:rPr>
        <w:t>220 lb (100 kg)</w:t>
      </w:r>
      <w:r w:rsidRPr="00A260DD">
        <w:rPr>
          <w:rFonts w:cs="Arial"/>
          <w:color w:val="000000"/>
          <w:sz w:val="18"/>
          <w:szCs w:val="18"/>
        </w:rPr>
        <w:t>.</w:t>
      </w:r>
    </w:p>
    <w:p w:rsidR="00164832" w:rsidRPr="00A260DD" w:rsidRDefault="00164832" w:rsidP="00164832">
      <w:pPr>
        <w:ind w:left="2160" w:right="450" w:hanging="720"/>
        <w:rPr>
          <w:rFonts w:cs="Arial"/>
          <w:color w:val="000000"/>
          <w:sz w:val="18"/>
          <w:szCs w:val="18"/>
        </w:rPr>
      </w:pPr>
      <w:r>
        <w:rPr>
          <w:rFonts w:cs="Arial"/>
          <w:color w:val="000000"/>
          <w:sz w:val="18"/>
          <w:szCs w:val="18"/>
        </w:rPr>
        <w:t>11.</w:t>
      </w:r>
      <w:r w:rsidRPr="00A260DD">
        <w:rPr>
          <w:rFonts w:cs="Arial"/>
          <w:color w:val="000000"/>
          <w:sz w:val="18"/>
          <w:szCs w:val="18"/>
        </w:rPr>
        <w:tab/>
      </w:r>
      <w:r>
        <w:rPr>
          <w:rFonts w:cs="Arial"/>
          <w:b/>
          <w:color w:val="000000"/>
          <w:sz w:val="18"/>
          <w:szCs w:val="18"/>
        </w:rPr>
        <w:t>Starfish PX2010</w:t>
      </w:r>
      <w:r w:rsidRPr="00A260DD">
        <w:rPr>
          <w:rFonts w:cs="Arial"/>
          <w:b/>
          <w:color w:val="000000"/>
          <w:sz w:val="18"/>
          <w:szCs w:val="18"/>
        </w:rPr>
        <w:t>:</w:t>
      </w:r>
      <w:r w:rsidRPr="00A260DD">
        <w:rPr>
          <w:rFonts w:cs="Arial"/>
          <w:color w:val="000000"/>
          <w:sz w:val="18"/>
          <w:szCs w:val="18"/>
        </w:rPr>
        <w:t xml:space="preserve"> Thickness: 0.08” (2 mm); Roll Width: 6' 7" (2 m); </w:t>
      </w:r>
      <w:r w:rsidR="00EA1746">
        <w:rPr>
          <w:rFonts w:cs="Arial"/>
          <w:color w:val="000000"/>
          <w:sz w:val="18"/>
          <w:szCs w:val="18"/>
        </w:rPr>
        <w:t xml:space="preserve">Roll Length </w:t>
      </w:r>
      <w:r w:rsidR="00677517">
        <w:rPr>
          <w:rFonts w:cs="Arial"/>
          <w:color w:val="000000"/>
          <w:sz w:val="18"/>
          <w:szCs w:val="18"/>
        </w:rPr>
        <w:t>6’5”</w:t>
      </w:r>
      <w:r w:rsidRPr="00A260DD">
        <w:rPr>
          <w:rFonts w:cs="Arial"/>
          <w:color w:val="000000"/>
          <w:sz w:val="18"/>
          <w:szCs w:val="18"/>
        </w:rPr>
        <w:t xml:space="preserve"> (20 m); Roll Weight: </w:t>
      </w:r>
      <w:r w:rsidRPr="00A260DD">
        <w:rPr>
          <w:rFonts w:cs="Arial"/>
          <w:snapToGrid w:val="0"/>
          <w:color w:val="000000"/>
          <w:sz w:val="18"/>
          <w:szCs w:val="18"/>
        </w:rPr>
        <w:t>220 lb (100 kg)</w:t>
      </w:r>
      <w:r w:rsidRPr="00A260DD">
        <w:rPr>
          <w:rFonts w:cs="Arial"/>
          <w:color w:val="000000"/>
          <w:sz w:val="18"/>
          <w:szCs w:val="18"/>
        </w:rPr>
        <w:t>.</w:t>
      </w:r>
    </w:p>
    <w:p w:rsidR="00164832" w:rsidRPr="00A260DD" w:rsidRDefault="00164832" w:rsidP="00164832">
      <w:pPr>
        <w:ind w:left="2160" w:right="450" w:hanging="720"/>
        <w:rPr>
          <w:rFonts w:cs="Arial"/>
          <w:color w:val="000000"/>
          <w:sz w:val="18"/>
          <w:szCs w:val="18"/>
        </w:rPr>
      </w:pPr>
      <w:r>
        <w:rPr>
          <w:rFonts w:cs="Arial"/>
          <w:color w:val="000000"/>
          <w:sz w:val="18"/>
          <w:szCs w:val="18"/>
        </w:rPr>
        <w:t>12.</w:t>
      </w:r>
      <w:r w:rsidRPr="00A260DD">
        <w:rPr>
          <w:rFonts w:cs="Arial"/>
          <w:color w:val="000000"/>
          <w:sz w:val="18"/>
          <w:szCs w:val="18"/>
        </w:rPr>
        <w:tab/>
      </w:r>
      <w:r w:rsidR="007E6650">
        <w:rPr>
          <w:rFonts w:cs="Arial"/>
          <w:b/>
          <w:color w:val="000000"/>
          <w:sz w:val="18"/>
          <w:szCs w:val="18"/>
        </w:rPr>
        <w:t>Beach hut PX2012</w:t>
      </w:r>
      <w:r w:rsidRPr="00A260DD">
        <w:rPr>
          <w:rFonts w:cs="Arial"/>
          <w:b/>
          <w:color w:val="000000"/>
          <w:sz w:val="18"/>
          <w:szCs w:val="18"/>
        </w:rPr>
        <w:t xml:space="preserve">: </w:t>
      </w:r>
      <w:r w:rsidRPr="00A260DD">
        <w:rPr>
          <w:rFonts w:cs="Arial"/>
          <w:color w:val="000000"/>
          <w:sz w:val="18"/>
          <w:szCs w:val="18"/>
        </w:rPr>
        <w:t xml:space="preserve">Thickness: 0.08” (2 mm); Roll Width: 6' 7" (2 m); </w:t>
      </w:r>
      <w:r w:rsidR="00EA1746">
        <w:rPr>
          <w:rFonts w:cs="Arial"/>
          <w:color w:val="000000"/>
          <w:sz w:val="18"/>
          <w:szCs w:val="18"/>
        </w:rPr>
        <w:t xml:space="preserve">Roll Length </w:t>
      </w:r>
      <w:r w:rsidR="00677517">
        <w:rPr>
          <w:rFonts w:cs="Arial"/>
          <w:color w:val="000000"/>
          <w:sz w:val="18"/>
          <w:szCs w:val="18"/>
        </w:rPr>
        <w:t>6’5”</w:t>
      </w:r>
      <w:r w:rsidRPr="00A260DD">
        <w:rPr>
          <w:rFonts w:cs="Arial"/>
          <w:color w:val="000000"/>
          <w:sz w:val="18"/>
          <w:szCs w:val="18"/>
        </w:rPr>
        <w:t xml:space="preserve"> (20 m); Roll Weight: </w:t>
      </w:r>
      <w:r w:rsidRPr="00A260DD">
        <w:rPr>
          <w:rFonts w:cs="Arial"/>
          <w:snapToGrid w:val="0"/>
          <w:color w:val="000000"/>
          <w:sz w:val="18"/>
          <w:szCs w:val="18"/>
        </w:rPr>
        <w:t>220 lb (100 kg)</w:t>
      </w:r>
      <w:r w:rsidRPr="00A260DD">
        <w:rPr>
          <w:rFonts w:cs="Arial"/>
          <w:color w:val="000000"/>
          <w:sz w:val="18"/>
          <w:szCs w:val="18"/>
        </w:rPr>
        <w:t>.</w:t>
      </w:r>
    </w:p>
    <w:p w:rsidR="00164832" w:rsidRPr="00A260DD" w:rsidRDefault="00164832" w:rsidP="00164832">
      <w:pPr>
        <w:ind w:left="2160" w:right="450" w:hanging="720"/>
        <w:rPr>
          <w:rFonts w:cs="Arial"/>
          <w:color w:val="000000"/>
          <w:sz w:val="18"/>
          <w:szCs w:val="18"/>
        </w:rPr>
      </w:pPr>
      <w:r>
        <w:rPr>
          <w:rFonts w:cs="Arial"/>
          <w:color w:val="000000"/>
          <w:sz w:val="18"/>
          <w:szCs w:val="18"/>
        </w:rPr>
        <w:t>13.</w:t>
      </w:r>
      <w:r w:rsidRPr="00A260DD">
        <w:rPr>
          <w:rFonts w:cs="Arial"/>
          <w:color w:val="000000"/>
          <w:sz w:val="18"/>
          <w:szCs w:val="18"/>
        </w:rPr>
        <w:tab/>
      </w:r>
      <w:r w:rsidR="007E6650">
        <w:rPr>
          <w:rFonts w:cs="Arial"/>
          <w:b/>
          <w:color w:val="000000"/>
          <w:sz w:val="18"/>
          <w:szCs w:val="18"/>
        </w:rPr>
        <w:t>Sea Urchin PX2014</w:t>
      </w:r>
      <w:r w:rsidRPr="00A260DD">
        <w:rPr>
          <w:rFonts w:cs="Arial"/>
          <w:b/>
          <w:color w:val="000000"/>
          <w:sz w:val="18"/>
          <w:szCs w:val="18"/>
        </w:rPr>
        <w:t>:</w:t>
      </w:r>
      <w:r w:rsidRPr="00A260DD">
        <w:rPr>
          <w:rFonts w:cs="Arial"/>
          <w:color w:val="000000"/>
          <w:sz w:val="18"/>
          <w:szCs w:val="18"/>
        </w:rPr>
        <w:t xml:space="preserve"> Thickness: 0.08” (2 mm); Roll Width: 6' 7" (2 m); </w:t>
      </w:r>
      <w:r w:rsidR="00EA1746">
        <w:rPr>
          <w:rFonts w:cs="Arial"/>
          <w:color w:val="000000"/>
          <w:sz w:val="18"/>
          <w:szCs w:val="18"/>
        </w:rPr>
        <w:t xml:space="preserve">Roll Length </w:t>
      </w:r>
      <w:r w:rsidR="00677517">
        <w:rPr>
          <w:rFonts w:cs="Arial"/>
          <w:color w:val="000000"/>
          <w:sz w:val="18"/>
          <w:szCs w:val="18"/>
        </w:rPr>
        <w:t>6’5”</w:t>
      </w:r>
      <w:r w:rsidRPr="00A260DD">
        <w:rPr>
          <w:rFonts w:cs="Arial"/>
          <w:color w:val="000000"/>
          <w:sz w:val="18"/>
          <w:szCs w:val="18"/>
        </w:rPr>
        <w:t xml:space="preserve"> (20 m); Roll Weight: </w:t>
      </w:r>
      <w:r w:rsidRPr="00A260DD">
        <w:rPr>
          <w:rFonts w:cs="Arial"/>
          <w:snapToGrid w:val="0"/>
          <w:color w:val="000000"/>
          <w:sz w:val="18"/>
          <w:szCs w:val="18"/>
        </w:rPr>
        <w:t>220 lb (100 kg)</w:t>
      </w:r>
      <w:r w:rsidRPr="00A260DD">
        <w:rPr>
          <w:rFonts w:cs="Arial"/>
          <w:color w:val="000000"/>
          <w:sz w:val="18"/>
          <w:szCs w:val="18"/>
        </w:rPr>
        <w:t>.</w:t>
      </w:r>
    </w:p>
    <w:p w:rsidR="00164832" w:rsidRDefault="00164832" w:rsidP="00164832">
      <w:pPr>
        <w:ind w:left="2160" w:right="450" w:hanging="720"/>
        <w:rPr>
          <w:rFonts w:cs="Arial"/>
          <w:color w:val="000000"/>
          <w:sz w:val="18"/>
          <w:szCs w:val="18"/>
        </w:rPr>
      </w:pPr>
      <w:r>
        <w:rPr>
          <w:rFonts w:cs="Arial"/>
          <w:color w:val="000000"/>
          <w:sz w:val="18"/>
          <w:szCs w:val="18"/>
        </w:rPr>
        <w:t>14.</w:t>
      </w:r>
      <w:r w:rsidRPr="00A260DD">
        <w:rPr>
          <w:rFonts w:cs="Arial"/>
          <w:color w:val="000000"/>
          <w:sz w:val="18"/>
          <w:szCs w:val="18"/>
        </w:rPr>
        <w:tab/>
      </w:r>
      <w:r w:rsidR="007E6650">
        <w:rPr>
          <w:rFonts w:cs="Arial"/>
          <w:b/>
          <w:color w:val="000000"/>
          <w:sz w:val="18"/>
          <w:szCs w:val="18"/>
        </w:rPr>
        <w:t>Jellyfish PX2005</w:t>
      </w:r>
      <w:r w:rsidRPr="00A260DD">
        <w:rPr>
          <w:rFonts w:cs="Arial"/>
          <w:b/>
          <w:color w:val="000000"/>
          <w:sz w:val="18"/>
          <w:szCs w:val="18"/>
        </w:rPr>
        <w:t xml:space="preserve">: </w:t>
      </w:r>
      <w:r w:rsidRPr="00A260DD">
        <w:rPr>
          <w:rFonts w:cs="Arial"/>
          <w:color w:val="000000"/>
          <w:sz w:val="18"/>
          <w:szCs w:val="18"/>
        </w:rPr>
        <w:t>Thickness: 0.08” (2 mm); Roll Width: 6' 7" (2 m);</w:t>
      </w:r>
      <w:r w:rsidR="00EA1746" w:rsidRPr="00EA1746">
        <w:rPr>
          <w:rFonts w:cs="Arial"/>
          <w:color w:val="000000"/>
          <w:sz w:val="18"/>
          <w:szCs w:val="18"/>
        </w:rPr>
        <w:t xml:space="preserve"> </w:t>
      </w:r>
      <w:r w:rsidR="00EA1746">
        <w:rPr>
          <w:rFonts w:cs="Arial"/>
          <w:color w:val="000000"/>
          <w:sz w:val="18"/>
          <w:szCs w:val="18"/>
        </w:rPr>
        <w:t>Roll Length</w:t>
      </w:r>
      <w:r w:rsidRPr="00A260DD">
        <w:rPr>
          <w:rFonts w:cs="Arial"/>
          <w:color w:val="000000"/>
          <w:sz w:val="18"/>
          <w:szCs w:val="18"/>
        </w:rPr>
        <w:t xml:space="preserve"> </w:t>
      </w:r>
      <w:r w:rsidR="00677517">
        <w:rPr>
          <w:rFonts w:cs="Arial"/>
          <w:color w:val="000000"/>
          <w:sz w:val="18"/>
          <w:szCs w:val="18"/>
        </w:rPr>
        <w:t>6’5”</w:t>
      </w:r>
      <w:r w:rsidRPr="00A260DD">
        <w:rPr>
          <w:rFonts w:cs="Arial"/>
          <w:color w:val="000000"/>
          <w:sz w:val="18"/>
          <w:szCs w:val="18"/>
        </w:rPr>
        <w:t xml:space="preserve"> (20 m); Roll Weight: </w:t>
      </w:r>
      <w:r w:rsidRPr="00A260DD">
        <w:rPr>
          <w:rFonts w:cs="Arial"/>
          <w:snapToGrid w:val="0"/>
          <w:color w:val="000000"/>
          <w:sz w:val="18"/>
          <w:szCs w:val="18"/>
        </w:rPr>
        <w:t>220 lb (100 kg)</w:t>
      </w:r>
      <w:r w:rsidRPr="00A260DD">
        <w:rPr>
          <w:rFonts w:cs="Arial"/>
          <w:color w:val="000000"/>
          <w:sz w:val="18"/>
          <w:szCs w:val="18"/>
        </w:rPr>
        <w:t>.</w:t>
      </w:r>
    </w:p>
    <w:p w:rsidR="00164832" w:rsidRDefault="00164832" w:rsidP="00164832">
      <w:pPr>
        <w:ind w:left="2160" w:right="450" w:hanging="720"/>
        <w:rPr>
          <w:rFonts w:cs="Arial"/>
          <w:color w:val="000000"/>
          <w:sz w:val="18"/>
          <w:szCs w:val="18"/>
        </w:rPr>
      </w:pPr>
      <w:r>
        <w:rPr>
          <w:rFonts w:cs="Arial"/>
          <w:color w:val="000000"/>
          <w:sz w:val="18"/>
          <w:szCs w:val="18"/>
        </w:rPr>
        <w:t>15.</w:t>
      </w:r>
      <w:r>
        <w:rPr>
          <w:rFonts w:cs="Arial"/>
          <w:color w:val="000000"/>
          <w:sz w:val="18"/>
          <w:szCs w:val="18"/>
        </w:rPr>
        <w:tab/>
      </w:r>
      <w:r w:rsidR="007E6650">
        <w:rPr>
          <w:rFonts w:cs="Arial"/>
          <w:b/>
          <w:color w:val="000000"/>
          <w:sz w:val="18"/>
          <w:szCs w:val="18"/>
        </w:rPr>
        <w:t>Porthole PX2007</w:t>
      </w:r>
      <w:r w:rsidRPr="009B0A00">
        <w:rPr>
          <w:rFonts w:cs="Arial"/>
          <w:b/>
          <w:color w:val="000000"/>
          <w:sz w:val="18"/>
          <w:szCs w:val="18"/>
        </w:rPr>
        <w:t>:</w:t>
      </w:r>
      <w:r>
        <w:rPr>
          <w:rFonts w:cs="Arial"/>
          <w:color w:val="000000"/>
          <w:sz w:val="18"/>
          <w:szCs w:val="18"/>
        </w:rPr>
        <w:t xml:space="preserve"> </w:t>
      </w:r>
      <w:r w:rsidRPr="001F592C">
        <w:rPr>
          <w:rFonts w:cs="Arial"/>
          <w:color w:val="000000"/>
          <w:sz w:val="18"/>
          <w:szCs w:val="18"/>
        </w:rPr>
        <w:t xml:space="preserve">Thickness: 0.08” (2 mm); Roll Width: 6' 7" (2 m); </w:t>
      </w:r>
      <w:r w:rsidR="00EA1746">
        <w:rPr>
          <w:rFonts w:cs="Arial"/>
          <w:color w:val="000000"/>
          <w:sz w:val="18"/>
          <w:szCs w:val="18"/>
        </w:rPr>
        <w:t xml:space="preserve">Roll Length </w:t>
      </w:r>
      <w:r w:rsidR="00677517">
        <w:rPr>
          <w:rFonts w:cs="Arial"/>
          <w:color w:val="000000"/>
          <w:sz w:val="18"/>
          <w:szCs w:val="18"/>
        </w:rPr>
        <w:t>6’5”</w:t>
      </w:r>
      <w:r w:rsidRPr="001F592C">
        <w:rPr>
          <w:rFonts w:cs="Arial"/>
          <w:color w:val="000000"/>
          <w:sz w:val="18"/>
          <w:szCs w:val="18"/>
        </w:rPr>
        <w:t xml:space="preserve"> (20 m); Roll Weight: 220 lb (100 kg).</w:t>
      </w:r>
    </w:p>
    <w:p w:rsidR="00164832" w:rsidRDefault="00164832" w:rsidP="00164832">
      <w:pPr>
        <w:ind w:left="2160" w:right="450" w:hanging="720"/>
        <w:rPr>
          <w:rFonts w:cs="Arial"/>
          <w:color w:val="000000"/>
          <w:sz w:val="18"/>
          <w:szCs w:val="18"/>
        </w:rPr>
      </w:pPr>
      <w:r>
        <w:rPr>
          <w:rFonts w:cs="Arial"/>
          <w:color w:val="000000"/>
          <w:sz w:val="18"/>
          <w:szCs w:val="18"/>
        </w:rPr>
        <w:t>16.</w:t>
      </w:r>
      <w:r>
        <w:rPr>
          <w:rFonts w:cs="Arial"/>
          <w:color w:val="000000"/>
          <w:sz w:val="18"/>
          <w:szCs w:val="18"/>
        </w:rPr>
        <w:tab/>
      </w:r>
      <w:r w:rsidR="007E6650">
        <w:rPr>
          <w:rFonts w:cs="Arial"/>
          <w:b/>
          <w:color w:val="000000"/>
          <w:sz w:val="18"/>
          <w:szCs w:val="18"/>
        </w:rPr>
        <w:t>Anchor PX2008</w:t>
      </w:r>
      <w:r w:rsidRPr="009B0A00">
        <w:rPr>
          <w:rFonts w:cs="Arial"/>
          <w:b/>
          <w:color w:val="000000"/>
          <w:sz w:val="18"/>
          <w:szCs w:val="18"/>
        </w:rPr>
        <w:t>:</w:t>
      </w:r>
      <w:r>
        <w:rPr>
          <w:rFonts w:cs="Arial"/>
          <w:color w:val="000000"/>
          <w:sz w:val="18"/>
          <w:szCs w:val="18"/>
        </w:rPr>
        <w:t xml:space="preserve"> </w:t>
      </w:r>
      <w:r w:rsidRPr="00A260DD">
        <w:rPr>
          <w:rFonts w:cs="Arial"/>
          <w:color w:val="000000"/>
          <w:sz w:val="18"/>
          <w:szCs w:val="18"/>
        </w:rPr>
        <w:t xml:space="preserve">Thickness: 0.08” (2 mm); Roll Width: 6' 7" (2 m); </w:t>
      </w:r>
      <w:r w:rsidR="00EA1746">
        <w:rPr>
          <w:rFonts w:cs="Arial"/>
          <w:color w:val="000000"/>
          <w:sz w:val="18"/>
          <w:szCs w:val="18"/>
        </w:rPr>
        <w:t xml:space="preserve">Roll Length </w:t>
      </w:r>
      <w:r w:rsidR="00677517">
        <w:rPr>
          <w:rFonts w:cs="Arial"/>
          <w:color w:val="000000"/>
          <w:sz w:val="18"/>
          <w:szCs w:val="18"/>
        </w:rPr>
        <w:t>6’5”</w:t>
      </w:r>
      <w:r w:rsidRPr="00A260DD">
        <w:rPr>
          <w:rFonts w:cs="Arial"/>
          <w:color w:val="000000"/>
          <w:sz w:val="18"/>
          <w:szCs w:val="18"/>
        </w:rPr>
        <w:t xml:space="preserve"> (20 m); Roll Weight: </w:t>
      </w:r>
      <w:r w:rsidRPr="00A260DD">
        <w:rPr>
          <w:rFonts w:cs="Arial"/>
          <w:snapToGrid w:val="0"/>
          <w:color w:val="000000"/>
          <w:sz w:val="18"/>
          <w:szCs w:val="18"/>
        </w:rPr>
        <w:t>220 lb (100 kg)</w:t>
      </w:r>
      <w:r w:rsidRPr="00A260DD">
        <w:rPr>
          <w:rFonts w:cs="Arial"/>
          <w:color w:val="000000"/>
          <w:sz w:val="18"/>
          <w:szCs w:val="18"/>
        </w:rPr>
        <w:t>.</w:t>
      </w:r>
    </w:p>
    <w:p w:rsidR="00164832" w:rsidRPr="00A260DD" w:rsidRDefault="00164832" w:rsidP="00164832">
      <w:pPr>
        <w:ind w:left="2160" w:right="450" w:hanging="720"/>
        <w:rPr>
          <w:rFonts w:cs="Arial"/>
          <w:color w:val="000000"/>
          <w:sz w:val="18"/>
          <w:szCs w:val="18"/>
        </w:rPr>
      </w:pPr>
    </w:p>
    <w:p w:rsidR="00164832" w:rsidRDefault="00164832" w:rsidP="00790AD0">
      <w:pPr>
        <w:ind w:right="450"/>
        <w:rPr>
          <w:rFonts w:cs="Arial"/>
          <w:color w:val="000000"/>
          <w:sz w:val="18"/>
          <w:szCs w:val="18"/>
        </w:rPr>
      </w:pPr>
    </w:p>
    <w:p w:rsidR="00A260DD" w:rsidRPr="00A260DD" w:rsidRDefault="00A260DD" w:rsidP="00A260DD">
      <w:pPr>
        <w:keepNext/>
        <w:keepLines/>
        <w:tabs>
          <w:tab w:val="left" w:pos="-1440"/>
        </w:tabs>
        <w:ind w:left="720" w:right="450" w:hanging="720"/>
        <w:rPr>
          <w:rFonts w:cs="Arial"/>
          <w:sz w:val="18"/>
          <w:szCs w:val="18"/>
        </w:rPr>
      </w:pPr>
      <w:r w:rsidRPr="00A260DD">
        <w:rPr>
          <w:rFonts w:cs="Arial"/>
          <w:sz w:val="18"/>
          <w:szCs w:val="18"/>
        </w:rPr>
        <w:t>2.02</w:t>
      </w:r>
      <w:r w:rsidRPr="00A260DD">
        <w:rPr>
          <w:rFonts w:cs="Arial"/>
          <w:sz w:val="18"/>
          <w:szCs w:val="18"/>
        </w:rPr>
        <w:tab/>
        <w:t>ACCESSORIES</w:t>
      </w:r>
    </w:p>
    <w:p w:rsidR="00A260DD" w:rsidRPr="00A260DD" w:rsidRDefault="00A260DD" w:rsidP="00A260DD">
      <w:pPr>
        <w:keepNext/>
        <w:keepLines/>
        <w:ind w:right="450"/>
        <w:rPr>
          <w:rFonts w:cs="Arial"/>
          <w:sz w:val="18"/>
          <w:szCs w:val="18"/>
        </w:rPr>
      </w:pPr>
    </w:p>
    <w:p w:rsidR="00A260DD" w:rsidRPr="00A260DD" w:rsidRDefault="00A260DD" w:rsidP="00A260DD">
      <w:pPr>
        <w:pStyle w:val="Level1"/>
        <w:numPr>
          <w:ilvl w:val="0"/>
          <w:numId w:val="0"/>
        </w:numPr>
        <w:ind w:left="1440" w:right="450" w:hanging="720"/>
        <w:outlineLvl w:val="9"/>
        <w:rPr>
          <w:rFonts w:cs="Arial"/>
          <w:sz w:val="18"/>
          <w:szCs w:val="18"/>
        </w:rPr>
      </w:pPr>
      <w:r w:rsidRPr="00A260DD">
        <w:rPr>
          <w:rFonts w:cs="Arial"/>
          <w:sz w:val="18"/>
          <w:szCs w:val="18"/>
        </w:rPr>
        <w:t>A.</w:t>
      </w:r>
      <w:r w:rsidRPr="00A260DD">
        <w:rPr>
          <w:rFonts w:cs="Arial"/>
          <w:sz w:val="18"/>
          <w:szCs w:val="18"/>
        </w:rPr>
        <w:tab/>
      </w:r>
      <w:r w:rsidRPr="00A260DD">
        <w:rPr>
          <w:rFonts w:cs="Arial"/>
          <w:b/>
          <w:sz w:val="18"/>
          <w:szCs w:val="18"/>
        </w:rPr>
        <w:t>Vinyl welding rod</w:t>
      </w:r>
      <w:r w:rsidRPr="00A260DD">
        <w:rPr>
          <w:rFonts w:cs="Arial"/>
          <w:sz w:val="18"/>
          <w:szCs w:val="18"/>
        </w:rPr>
        <w:t>: Acceptable material:</w:t>
      </w:r>
    </w:p>
    <w:p w:rsidR="00A260DD" w:rsidRPr="00A260DD" w:rsidRDefault="00A260DD" w:rsidP="00A260DD">
      <w:pPr>
        <w:pStyle w:val="Level1"/>
        <w:keepNext/>
        <w:keepLines/>
        <w:numPr>
          <w:ilvl w:val="0"/>
          <w:numId w:val="0"/>
        </w:numPr>
        <w:tabs>
          <w:tab w:val="left" w:pos="-1440"/>
        </w:tabs>
        <w:ind w:left="1440" w:right="450" w:hanging="720"/>
        <w:rPr>
          <w:rFonts w:cs="Arial"/>
          <w:sz w:val="18"/>
          <w:szCs w:val="18"/>
        </w:rPr>
      </w:pPr>
      <w:r w:rsidRPr="00A260DD">
        <w:rPr>
          <w:rFonts w:cs="Arial"/>
          <w:sz w:val="18"/>
          <w:szCs w:val="18"/>
        </w:rPr>
        <w:tab/>
        <w:t>1.</w:t>
      </w:r>
      <w:r w:rsidRPr="00A260DD">
        <w:rPr>
          <w:rFonts w:cs="Arial"/>
          <w:sz w:val="18"/>
          <w:szCs w:val="18"/>
        </w:rPr>
        <w:tab/>
        <w:t>Altro weld rod</w:t>
      </w:r>
    </w:p>
    <w:p w:rsidR="00A260DD" w:rsidRPr="00A260DD" w:rsidRDefault="00A260DD" w:rsidP="00A260DD">
      <w:pPr>
        <w:pStyle w:val="Level1"/>
        <w:numPr>
          <w:ilvl w:val="0"/>
          <w:numId w:val="0"/>
        </w:numPr>
        <w:tabs>
          <w:tab w:val="left" w:pos="-1440"/>
        </w:tabs>
        <w:ind w:left="1440" w:right="450" w:hanging="720"/>
        <w:rPr>
          <w:rFonts w:cs="Arial"/>
          <w:sz w:val="18"/>
          <w:szCs w:val="18"/>
        </w:rPr>
      </w:pPr>
      <w:r w:rsidRPr="00A260DD">
        <w:rPr>
          <w:rFonts w:cs="Arial"/>
          <w:sz w:val="18"/>
          <w:szCs w:val="18"/>
        </w:rPr>
        <w:t>B.</w:t>
      </w:r>
      <w:r w:rsidRPr="00A260DD">
        <w:rPr>
          <w:rFonts w:cs="Arial"/>
          <w:sz w:val="18"/>
          <w:szCs w:val="18"/>
        </w:rPr>
        <w:tab/>
      </w:r>
      <w:r w:rsidRPr="00A260DD">
        <w:rPr>
          <w:rFonts w:cs="Arial"/>
          <w:b/>
          <w:sz w:val="18"/>
          <w:szCs w:val="18"/>
        </w:rPr>
        <w:t>Cove former</w:t>
      </w:r>
      <w:r w:rsidRPr="00A260DD">
        <w:rPr>
          <w:rFonts w:cs="Arial"/>
          <w:sz w:val="18"/>
          <w:szCs w:val="18"/>
        </w:rPr>
        <w:t>: Acceptable material, sized to suit application:</w:t>
      </w:r>
    </w:p>
    <w:p w:rsidR="00A260DD" w:rsidRPr="00A260DD" w:rsidRDefault="00A260DD" w:rsidP="00A260DD">
      <w:pPr>
        <w:pStyle w:val="Level3"/>
        <w:numPr>
          <w:ilvl w:val="0"/>
          <w:numId w:val="0"/>
        </w:numPr>
        <w:tabs>
          <w:tab w:val="left" w:pos="-1440"/>
        </w:tabs>
        <w:ind w:left="2160" w:right="450" w:hanging="720"/>
        <w:rPr>
          <w:rFonts w:cs="Arial"/>
          <w:sz w:val="18"/>
          <w:szCs w:val="18"/>
        </w:rPr>
      </w:pPr>
      <w:r w:rsidRPr="00A260DD">
        <w:rPr>
          <w:rFonts w:cs="Arial"/>
          <w:sz w:val="18"/>
          <w:szCs w:val="18"/>
        </w:rPr>
        <w:t>1.</w:t>
      </w:r>
      <w:r w:rsidRPr="00A260DD">
        <w:rPr>
          <w:rFonts w:cs="Arial"/>
          <w:sz w:val="18"/>
          <w:szCs w:val="18"/>
        </w:rPr>
        <w:tab/>
        <w:t>Altro Cove former [20R - 24 mm (1") radius] [38R - 45 mm (1.75") radius].</w:t>
      </w:r>
    </w:p>
    <w:p w:rsidR="00A260DD" w:rsidRPr="00A260DD" w:rsidRDefault="00A260DD" w:rsidP="00A260DD">
      <w:pPr>
        <w:pStyle w:val="Level1"/>
        <w:numPr>
          <w:ilvl w:val="0"/>
          <w:numId w:val="0"/>
        </w:numPr>
        <w:tabs>
          <w:tab w:val="left" w:pos="-1440"/>
        </w:tabs>
        <w:ind w:left="1440" w:right="450" w:hanging="720"/>
        <w:rPr>
          <w:rFonts w:cs="Arial"/>
          <w:sz w:val="18"/>
          <w:szCs w:val="18"/>
        </w:rPr>
      </w:pPr>
      <w:r w:rsidRPr="00A260DD">
        <w:rPr>
          <w:rFonts w:cs="Arial"/>
          <w:sz w:val="18"/>
          <w:szCs w:val="18"/>
        </w:rPr>
        <w:t>C.</w:t>
      </w:r>
      <w:r w:rsidRPr="00A260DD">
        <w:rPr>
          <w:rFonts w:cs="Arial"/>
          <w:sz w:val="18"/>
          <w:szCs w:val="18"/>
        </w:rPr>
        <w:tab/>
      </w:r>
      <w:r w:rsidRPr="00A260DD">
        <w:rPr>
          <w:rFonts w:cs="Arial"/>
          <w:b/>
          <w:sz w:val="18"/>
          <w:szCs w:val="18"/>
        </w:rPr>
        <w:t>Gulley edge</w:t>
      </w:r>
      <w:r w:rsidRPr="00A260DD">
        <w:rPr>
          <w:rFonts w:cs="Arial"/>
          <w:sz w:val="18"/>
          <w:szCs w:val="18"/>
        </w:rPr>
        <w:t>: Acceptable material, vinyl, sized to suit application:</w:t>
      </w:r>
    </w:p>
    <w:p w:rsidR="00A260DD" w:rsidRPr="00A260DD" w:rsidRDefault="00A260DD" w:rsidP="00A260DD">
      <w:pPr>
        <w:pStyle w:val="Level3"/>
        <w:numPr>
          <w:ilvl w:val="0"/>
          <w:numId w:val="0"/>
        </w:numPr>
        <w:tabs>
          <w:tab w:val="left" w:pos="-1440"/>
        </w:tabs>
        <w:ind w:left="2160" w:right="450" w:hanging="720"/>
        <w:rPr>
          <w:rFonts w:cs="Arial"/>
          <w:sz w:val="18"/>
          <w:szCs w:val="18"/>
        </w:rPr>
      </w:pPr>
      <w:r w:rsidRPr="00A260DD">
        <w:rPr>
          <w:rFonts w:cs="Arial"/>
          <w:sz w:val="18"/>
          <w:szCs w:val="18"/>
        </w:rPr>
        <w:t>1.</w:t>
      </w:r>
      <w:r w:rsidRPr="00A260DD">
        <w:rPr>
          <w:rFonts w:cs="Arial"/>
          <w:sz w:val="18"/>
          <w:szCs w:val="18"/>
        </w:rPr>
        <w:tab/>
        <w:t>Altro Gulley Edge [GA 35/25] [GE 35RE] [GE 25RE].</w:t>
      </w:r>
    </w:p>
    <w:p w:rsidR="00A260DD" w:rsidRPr="00A260DD" w:rsidRDefault="00A260DD" w:rsidP="00A260DD">
      <w:pPr>
        <w:pStyle w:val="Level1"/>
        <w:numPr>
          <w:ilvl w:val="0"/>
          <w:numId w:val="0"/>
        </w:numPr>
        <w:tabs>
          <w:tab w:val="left" w:pos="-1440"/>
        </w:tabs>
        <w:ind w:left="1440" w:right="450" w:hanging="720"/>
        <w:rPr>
          <w:rFonts w:cs="Arial"/>
          <w:sz w:val="18"/>
          <w:szCs w:val="18"/>
        </w:rPr>
      </w:pPr>
      <w:r w:rsidRPr="00A260DD">
        <w:rPr>
          <w:rFonts w:cs="Arial"/>
          <w:sz w:val="18"/>
          <w:szCs w:val="18"/>
        </w:rPr>
        <w:t>D.</w:t>
      </w:r>
      <w:r w:rsidRPr="00A260DD">
        <w:rPr>
          <w:rFonts w:cs="Arial"/>
          <w:sz w:val="18"/>
          <w:szCs w:val="18"/>
        </w:rPr>
        <w:tab/>
      </w:r>
      <w:r w:rsidRPr="00A260DD">
        <w:rPr>
          <w:rFonts w:cs="Arial"/>
          <w:b/>
          <w:sz w:val="18"/>
          <w:szCs w:val="18"/>
        </w:rPr>
        <w:t>Cap strip</w:t>
      </w:r>
      <w:r w:rsidRPr="00A260DD">
        <w:rPr>
          <w:rFonts w:cs="Arial"/>
          <w:sz w:val="18"/>
          <w:szCs w:val="18"/>
        </w:rPr>
        <w:t>: Acceptable material, sized to suit application, [Vinyl] [stainless steel]:</w:t>
      </w:r>
    </w:p>
    <w:p w:rsidR="00A260DD" w:rsidRPr="00A260DD" w:rsidRDefault="00A260DD" w:rsidP="00A260DD">
      <w:pPr>
        <w:pStyle w:val="Level3"/>
        <w:numPr>
          <w:ilvl w:val="0"/>
          <w:numId w:val="0"/>
        </w:numPr>
        <w:tabs>
          <w:tab w:val="left" w:pos="-1440"/>
        </w:tabs>
        <w:ind w:left="2160" w:right="450" w:hanging="720"/>
        <w:rPr>
          <w:rFonts w:cs="Arial"/>
          <w:sz w:val="18"/>
          <w:szCs w:val="18"/>
        </w:rPr>
      </w:pPr>
      <w:r w:rsidRPr="00A260DD">
        <w:rPr>
          <w:rFonts w:cs="Arial"/>
          <w:sz w:val="18"/>
          <w:szCs w:val="18"/>
        </w:rPr>
        <w:t>1.</w:t>
      </w:r>
      <w:r w:rsidRPr="00A260DD">
        <w:rPr>
          <w:rFonts w:cs="Arial"/>
          <w:sz w:val="18"/>
          <w:szCs w:val="18"/>
        </w:rPr>
        <w:tab/>
        <w:t>Altro Cap Strip [C4] [C7] [C8] [C11].</w:t>
      </w:r>
    </w:p>
    <w:p w:rsidR="00A260DD" w:rsidRPr="00A260DD" w:rsidRDefault="00A260DD" w:rsidP="00A260DD">
      <w:pPr>
        <w:pStyle w:val="Level1"/>
        <w:numPr>
          <w:ilvl w:val="0"/>
          <w:numId w:val="0"/>
        </w:numPr>
        <w:tabs>
          <w:tab w:val="left" w:pos="-1440"/>
        </w:tabs>
        <w:ind w:left="1440" w:right="450" w:hanging="720"/>
        <w:rPr>
          <w:rFonts w:cs="Arial"/>
          <w:sz w:val="18"/>
          <w:szCs w:val="18"/>
        </w:rPr>
      </w:pPr>
      <w:r w:rsidRPr="00A260DD">
        <w:rPr>
          <w:rFonts w:cs="Arial"/>
          <w:sz w:val="18"/>
          <w:szCs w:val="18"/>
        </w:rPr>
        <w:t>E.</w:t>
      </w:r>
      <w:r w:rsidRPr="00A260DD">
        <w:rPr>
          <w:rFonts w:cs="Arial"/>
          <w:sz w:val="18"/>
          <w:szCs w:val="18"/>
        </w:rPr>
        <w:tab/>
      </w:r>
      <w:r w:rsidRPr="00A260DD">
        <w:rPr>
          <w:rFonts w:cs="Arial"/>
          <w:b/>
          <w:sz w:val="18"/>
          <w:szCs w:val="18"/>
        </w:rPr>
        <w:t>Subfloor Filler and Leveler</w:t>
      </w:r>
      <w:r w:rsidRPr="00A260DD">
        <w:rPr>
          <w:rFonts w:cs="Arial"/>
          <w:sz w:val="18"/>
          <w:szCs w:val="18"/>
        </w:rPr>
        <w:t xml:space="preserve">: Use only gray Portland cement-based “moisture tolerant” underlayments, and patching compounds. Use for filling cracks, holes or leveling. White gypsum materials are not acceptable. </w:t>
      </w:r>
    </w:p>
    <w:p w:rsidR="00A260DD" w:rsidRPr="00A260DD" w:rsidRDefault="00A260DD" w:rsidP="00A260DD">
      <w:pPr>
        <w:pStyle w:val="Level1"/>
        <w:numPr>
          <w:ilvl w:val="0"/>
          <w:numId w:val="0"/>
        </w:numPr>
        <w:tabs>
          <w:tab w:val="left" w:pos="-1440"/>
        </w:tabs>
        <w:ind w:left="1440" w:right="450" w:hanging="720"/>
        <w:rPr>
          <w:rFonts w:cs="Arial"/>
          <w:sz w:val="18"/>
          <w:szCs w:val="18"/>
        </w:rPr>
      </w:pPr>
      <w:r w:rsidRPr="00A260DD">
        <w:rPr>
          <w:rFonts w:cs="Arial"/>
          <w:sz w:val="18"/>
          <w:szCs w:val="18"/>
        </w:rPr>
        <w:t>F.</w:t>
      </w:r>
      <w:r w:rsidRPr="00A260DD">
        <w:rPr>
          <w:rFonts w:cs="Arial"/>
          <w:sz w:val="18"/>
          <w:szCs w:val="18"/>
        </w:rPr>
        <w:tab/>
      </w:r>
      <w:r w:rsidRPr="00A260DD">
        <w:rPr>
          <w:rFonts w:cs="Arial"/>
          <w:b/>
          <w:sz w:val="18"/>
          <w:szCs w:val="18"/>
        </w:rPr>
        <w:t>Metal edge strips</w:t>
      </w:r>
      <w:r w:rsidRPr="00A260DD">
        <w:rPr>
          <w:rFonts w:cs="Arial"/>
          <w:sz w:val="18"/>
          <w:szCs w:val="18"/>
        </w:rPr>
        <w:t>:</w:t>
      </w:r>
    </w:p>
    <w:p w:rsidR="00A260DD" w:rsidRDefault="00A260DD" w:rsidP="00A260DD">
      <w:pPr>
        <w:pStyle w:val="Level3"/>
        <w:numPr>
          <w:ilvl w:val="0"/>
          <w:numId w:val="0"/>
        </w:numPr>
        <w:tabs>
          <w:tab w:val="left" w:pos="-1440"/>
        </w:tabs>
        <w:ind w:left="2160" w:right="450" w:hanging="720"/>
        <w:rPr>
          <w:rFonts w:cs="Arial"/>
          <w:sz w:val="18"/>
          <w:szCs w:val="18"/>
        </w:rPr>
      </w:pPr>
      <w:r w:rsidRPr="00A260DD">
        <w:rPr>
          <w:rFonts w:cs="Arial"/>
          <w:sz w:val="18"/>
          <w:szCs w:val="18"/>
        </w:rPr>
        <w:t>1.</w:t>
      </w:r>
      <w:r w:rsidRPr="00A260DD">
        <w:rPr>
          <w:rFonts w:cs="Arial"/>
          <w:sz w:val="18"/>
          <w:szCs w:val="18"/>
        </w:rPr>
        <w:tab/>
        <w:t>Aluminum extruded, smooth, [mill finish] stainless steel with lip to extend over flooring.</w:t>
      </w:r>
    </w:p>
    <w:p w:rsidR="00DE6503" w:rsidRPr="00DE6503" w:rsidRDefault="00DE6503" w:rsidP="00DE6503">
      <w:pPr>
        <w:pStyle w:val="Level3"/>
        <w:numPr>
          <w:ilvl w:val="0"/>
          <w:numId w:val="0"/>
        </w:numPr>
        <w:tabs>
          <w:tab w:val="left" w:pos="-1440"/>
        </w:tabs>
        <w:ind w:right="450"/>
        <w:rPr>
          <w:rFonts w:cs="Arial"/>
          <w:b/>
          <w:sz w:val="18"/>
          <w:szCs w:val="18"/>
        </w:rPr>
      </w:pPr>
      <w:r>
        <w:rPr>
          <w:rFonts w:cs="Arial"/>
          <w:sz w:val="18"/>
          <w:szCs w:val="18"/>
        </w:rPr>
        <w:tab/>
        <w:t xml:space="preserve">G. </w:t>
      </w:r>
      <w:r>
        <w:rPr>
          <w:rFonts w:cs="Arial"/>
          <w:sz w:val="18"/>
          <w:szCs w:val="18"/>
        </w:rPr>
        <w:tab/>
      </w:r>
      <w:r w:rsidRPr="00DE6503">
        <w:rPr>
          <w:rFonts w:cs="Arial"/>
          <w:b/>
          <w:sz w:val="18"/>
          <w:szCs w:val="18"/>
        </w:rPr>
        <w:t xml:space="preserve">Adhesives </w:t>
      </w:r>
    </w:p>
    <w:p w:rsidR="00DE6503" w:rsidRDefault="00FA2651" w:rsidP="00DE6503">
      <w:pPr>
        <w:tabs>
          <w:tab w:val="left" w:pos="-1440"/>
        </w:tabs>
        <w:ind w:left="2160" w:right="450" w:hanging="720"/>
        <w:outlineLvl w:val="2"/>
        <w:rPr>
          <w:rFonts w:cs="Arial"/>
          <w:sz w:val="18"/>
          <w:szCs w:val="18"/>
        </w:rPr>
      </w:pPr>
      <w:r>
        <w:rPr>
          <w:rFonts w:cs="Arial"/>
          <w:sz w:val="18"/>
          <w:szCs w:val="18"/>
        </w:rPr>
        <w:t>1</w:t>
      </w:r>
      <w:r w:rsidR="00DE6503" w:rsidRPr="00DE6503">
        <w:rPr>
          <w:rFonts w:cs="Arial"/>
          <w:sz w:val="18"/>
          <w:szCs w:val="18"/>
        </w:rPr>
        <w:t>.</w:t>
      </w:r>
      <w:r w:rsidR="00DE6503" w:rsidRPr="00FA2651">
        <w:rPr>
          <w:rFonts w:cs="Arial"/>
          <w:sz w:val="18"/>
          <w:szCs w:val="18"/>
        </w:rPr>
        <w:tab/>
        <w:t>Altrofix 30</w:t>
      </w:r>
      <w:r w:rsidR="00DE6503" w:rsidRPr="00DE6503">
        <w:rPr>
          <w:rFonts w:cs="Arial"/>
          <w:sz w:val="18"/>
          <w:szCs w:val="18"/>
        </w:rPr>
        <w:t>- 2 part polyuret</w:t>
      </w:r>
      <w:r>
        <w:rPr>
          <w:rFonts w:cs="Arial"/>
          <w:sz w:val="18"/>
          <w:szCs w:val="18"/>
        </w:rPr>
        <w:t>hane for areas prone to moisture</w:t>
      </w:r>
    </w:p>
    <w:p w:rsidR="007E6650" w:rsidRPr="00DE6503" w:rsidRDefault="007E6650" w:rsidP="00DE6503">
      <w:pPr>
        <w:tabs>
          <w:tab w:val="left" w:pos="-1440"/>
        </w:tabs>
        <w:ind w:left="2160" w:right="450" w:hanging="720"/>
        <w:outlineLvl w:val="2"/>
        <w:rPr>
          <w:rFonts w:cs="Arial"/>
          <w:sz w:val="18"/>
          <w:szCs w:val="18"/>
        </w:rPr>
      </w:pPr>
      <w:r>
        <w:rPr>
          <w:rFonts w:cs="Arial"/>
          <w:sz w:val="18"/>
          <w:szCs w:val="18"/>
        </w:rPr>
        <w:t>2.</w:t>
      </w:r>
      <w:r>
        <w:rPr>
          <w:rFonts w:cs="Arial"/>
          <w:sz w:val="18"/>
          <w:szCs w:val="18"/>
        </w:rPr>
        <w:tab/>
        <w:t>Altrofix 31- 2 part polyurethane fast set version for repairs and small areas.</w:t>
      </w:r>
    </w:p>
    <w:p w:rsidR="00A260DD" w:rsidRPr="00A260DD" w:rsidRDefault="00A260DD" w:rsidP="00A260DD">
      <w:pPr>
        <w:pStyle w:val="Level3"/>
        <w:numPr>
          <w:ilvl w:val="0"/>
          <w:numId w:val="0"/>
        </w:numPr>
        <w:tabs>
          <w:tab w:val="left" w:pos="-1440"/>
        </w:tabs>
        <w:ind w:left="2160" w:right="450" w:hanging="720"/>
        <w:rPr>
          <w:rFonts w:cs="Arial"/>
          <w:sz w:val="18"/>
          <w:szCs w:val="18"/>
        </w:rPr>
      </w:pPr>
    </w:p>
    <w:p w:rsidR="00A260DD" w:rsidRPr="00A260DD" w:rsidRDefault="00A260DD" w:rsidP="00A260DD">
      <w:pPr>
        <w:keepNext/>
        <w:keepLines/>
        <w:ind w:right="450"/>
        <w:rPr>
          <w:rFonts w:cs="Arial"/>
          <w:sz w:val="18"/>
          <w:szCs w:val="18"/>
        </w:rPr>
      </w:pPr>
      <w:r w:rsidRPr="00A260DD">
        <w:rPr>
          <w:rFonts w:cs="Arial"/>
          <w:b/>
          <w:sz w:val="18"/>
          <w:szCs w:val="18"/>
        </w:rPr>
        <w:t>PART 3</w:t>
      </w:r>
      <w:r w:rsidRPr="00A260DD">
        <w:rPr>
          <w:rFonts w:cs="Arial"/>
          <w:b/>
          <w:sz w:val="18"/>
          <w:szCs w:val="18"/>
        </w:rPr>
        <w:tab/>
        <w:t xml:space="preserve"> EXECUTION</w:t>
      </w:r>
    </w:p>
    <w:p w:rsidR="00A260DD" w:rsidRPr="00A260DD" w:rsidRDefault="00A260DD" w:rsidP="00A260DD">
      <w:pPr>
        <w:keepNext/>
        <w:keepLines/>
        <w:ind w:right="450"/>
        <w:rPr>
          <w:rFonts w:cs="Arial"/>
          <w:sz w:val="18"/>
          <w:szCs w:val="18"/>
        </w:rPr>
      </w:pPr>
    </w:p>
    <w:p w:rsidR="00A260DD" w:rsidRPr="00A260DD" w:rsidRDefault="00A260DD" w:rsidP="00A260DD">
      <w:pPr>
        <w:keepNext/>
        <w:keepLines/>
        <w:ind w:right="450"/>
        <w:rPr>
          <w:rFonts w:cs="Arial"/>
          <w:sz w:val="18"/>
          <w:szCs w:val="18"/>
        </w:rPr>
      </w:pPr>
      <w:r w:rsidRPr="00A260DD">
        <w:rPr>
          <w:rFonts w:cs="Arial"/>
          <w:sz w:val="18"/>
          <w:szCs w:val="18"/>
        </w:rPr>
        <w:t>3.01</w:t>
      </w:r>
      <w:r w:rsidRPr="00A260DD">
        <w:rPr>
          <w:rFonts w:cs="Arial"/>
          <w:sz w:val="18"/>
          <w:szCs w:val="18"/>
        </w:rPr>
        <w:tab/>
        <w:t>EXAMINATION</w:t>
      </w:r>
    </w:p>
    <w:p w:rsidR="00A260DD" w:rsidRPr="00A260DD" w:rsidRDefault="00A260DD" w:rsidP="00A260DD">
      <w:pPr>
        <w:keepLines/>
        <w:ind w:right="450"/>
        <w:rPr>
          <w:rFonts w:cs="Arial"/>
          <w:sz w:val="18"/>
          <w:szCs w:val="18"/>
        </w:rPr>
      </w:pPr>
    </w:p>
    <w:p w:rsidR="00A260DD" w:rsidRPr="00A260DD" w:rsidRDefault="00A260DD" w:rsidP="00A260DD">
      <w:pPr>
        <w:pStyle w:val="Level2"/>
        <w:numPr>
          <w:ilvl w:val="0"/>
          <w:numId w:val="0"/>
        </w:numPr>
        <w:tabs>
          <w:tab w:val="left" w:pos="-1440"/>
        </w:tabs>
        <w:ind w:left="1440" w:right="450" w:hanging="720"/>
        <w:rPr>
          <w:rFonts w:cs="Arial"/>
          <w:sz w:val="18"/>
          <w:szCs w:val="18"/>
        </w:rPr>
      </w:pPr>
      <w:r w:rsidRPr="00A260DD">
        <w:rPr>
          <w:rFonts w:cs="Arial"/>
          <w:sz w:val="18"/>
          <w:szCs w:val="18"/>
        </w:rPr>
        <w:t>A.</w:t>
      </w:r>
      <w:r w:rsidRPr="00A260DD">
        <w:rPr>
          <w:rFonts w:cs="Arial"/>
          <w:sz w:val="18"/>
          <w:szCs w:val="18"/>
        </w:rPr>
        <w:tab/>
        <w:t>Compliance: Comply with manufacturer’s product data, including product technical bulletins, product catalog, installation instructions.</w:t>
      </w:r>
    </w:p>
    <w:p w:rsidR="00A260DD" w:rsidRPr="00A260DD" w:rsidRDefault="00A260DD" w:rsidP="00A260DD">
      <w:pPr>
        <w:ind w:right="450"/>
        <w:rPr>
          <w:rFonts w:cs="Arial"/>
          <w:sz w:val="18"/>
          <w:szCs w:val="18"/>
        </w:rPr>
      </w:pPr>
    </w:p>
    <w:p w:rsidR="00A260DD" w:rsidRPr="00A260DD" w:rsidRDefault="00A260DD" w:rsidP="00A260DD">
      <w:pPr>
        <w:pStyle w:val="Level1"/>
        <w:numPr>
          <w:ilvl w:val="0"/>
          <w:numId w:val="0"/>
        </w:numPr>
        <w:tabs>
          <w:tab w:val="left" w:pos="-1440"/>
          <w:tab w:val="left" w:pos="1440"/>
        </w:tabs>
        <w:ind w:left="1440" w:right="450" w:hanging="720"/>
        <w:rPr>
          <w:rFonts w:cs="Arial"/>
          <w:sz w:val="18"/>
          <w:szCs w:val="18"/>
        </w:rPr>
      </w:pPr>
      <w:r w:rsidRPr="00A260DD">
        <w:rPr>
          <w:rFonts w:cs="Arial"/>
          <w:sz w:val="18"/>
          <w:szCs w:val="18"/>
        </w:rPr>
        <w:t>B.</w:t>
      </w:r>
      <w:r w:rsidRPr="00A260DD">
        <w:rPr>
          <w:rFonts w:cs="Arial"/>
          <w:sz w:val="18"/>
          <w:szCs w:val="18"/>
        </w:rPr>
        <w:tab/>
        <w:t>Site Verification of Conditions: Verify substrate conditions, which have been previously installed under other sections, are acceptable for product installation in accordance with manufacturer’s instructions.</w:t>
      </w:r>
    </w:p>
    <w:p w:rsidR="00A260DD" w:rsidRPr="00A260DD" w:rsidRDefault="00A260DD" w:rsidP="00A260DD">
      <w:pPr>
        <w:ind w:right="450"/>
        <w:rPr>
          <w:rFonts w:cs="Arial"/>
          <w:sz w:val="18"/>
          <w:szCs w:val="18"/>
        </w:rPr>
      </w:pPr>
    </w:p>
    <w:p w:rsidR="00A260DD" w:rsidRPr="00A260DD" w:rsidRDefault="00A260DD" w:rsidP="00A260DD">
      <w:pPr>
        <w:ind w:right="450"/>
        <w:rPr>
          <w:rFonts w:cs="Arial"/>
          <w:sz w:val="18"/>
          <w:szCs w:val="18"/>
        </w:rPr>
      </w:pPr>
      <w:r w:rsidRPr="00A260DD">
        <w:rPr>
          <w:rFonts w:cs="Arial"/>
          <w:sz w:val="18"/>
          <w:szCs w:val="18"/>
        </w:rPr>
        <w:t>3.02</w:t>
      </w:r>
      <w:r w:rsidRPr="00A260DD">
        <w:rPr>
          <w:rFonts w:cs="Arial"/>
          <w:sz w:val="18"/>
          <w:szCs w:val="18"/>
        </w:rPr>
        <w:tab/>
        <w:t>PREPARATION</w:t>
      </w:r>
    </w:p>
    <w:p w:rsidR="00A260DD" w:rsidRPr="00A260DD" w:rsidRDefault="00A260DD" w:rsidP="00A260DD">
      <w:pPr>
        <w:ind w:right="450"/>
        <w:rPr>
          <w:rFonts w:cs="Arial"/>
          <w:sz w:val="18"/>
          <w:szCs w:val="18"/>
        </w:rPr>
      </w:pPr>
    </w:p>
    <w:p w:rsidR="00A260DD" w:rsidRPr="00A260DD" w:rsidRDefault="00A260DD" w:rsidP="00A260DD">
      <w:pPr>
        <w:pStyle w:val="Level1"/>
        <w:numPr>
          <w:ilvl w:val="0"/>
          <w:numId w:val="0"/>
        </w:numPr>
        <w:tabs>
          <w:tab w:val="left" w:pos="-1440"/>
        </w:tabs>
        <w:ind w:left="1440" w:right="450" w:hanging="720"/>
        <w:rPr>
          <w:rFonts w:cs="Arial"/>
          <w:sz w:val="18"/>
          <w:szCs w:val="18"/>
        </w:rPr>
      </w:pPr>
      <w:r w:rsidRPr="00A260DD">
        <w:rPr>
          <w:rFonts w:cs="Arial"/>
          <w:sz w:val="18"/>
          <w:szCs w:val="18"/>
        </w:rPr>
        <w:t>A.</w:t>
      </w:r>
      <w:r w:rsidRPr="00A260DD">
        <w:rPr>
          <w:rFonts w:cs="Arial"/>
          <w:sz w:val="18"/>
          <w:szCs w:val="18"/>
        </w:rPr>
        <w:tab/>
        <w:t>Safety flooring shall be installed over subfloors conforming to ASTM F710 for concrete and other monolithic floors or ASTM F1482 for wood subfloors.</w:t>
      </w:r>
    </w:p>
    <w:p w:rsidR="00A260DD" w:rsidRPr="00A260DD" w:rsidRDefault="00A260DD" w:rsidP="00A260DD">
      <w:pPr>
        <w:ind w:right="450"/>
        <w:rPr>
          <w:rFonts w:cs="Arial"/>
          <w:sz w:val="18"/>
          <w:szCs w:val="18"/>
        </w:rPr>
      </w:pPr>
    </w:p>
    <w:p w:rsidR="00A260DD" w:rsidRPr="00A260DD" w:rsidRDefault="00A260DD" w:rsidP="00A260DD">
      <w:pPr>
        <w:ind w:left="1440" w:right="450" w:hanging="720"/>
        <w:rPr>
          <w:rFonts w:cs="Arial"/>
          <w:sz w:val="18"/>
          <w:szCs w:val="18"/>
        </w:rPr>
      </w:pPr>
      <w:r w:rsidRPr="00A260DD">
        <w:rPr>
          <w:rFonts w:cs="Arial"/>
          <w:sz w:val="18"/>
          <w:szCs w:val="18"/>
        </w:rPr>
        <w:t>B.</w:t>
      </w:r>
      <w:r w:rsidRPr="00A260DD">
        <w:rPr>
          <w:rFonts w:cs="Arial"/>
          <w:sz w:val="18"/>
          <w:szCs w:val="18"/>
        </w:rPr>
        <w:tab/>
      </w:r>
      <w:r w:rsidR="005815C5" w:rsidRPr="005815C5">
        <w:rPr>
          <w:rFonts w:cs="Arial"/>
          <w:sz w:val="18"/>
          <w:szCs w:val="18"/>
        </w:rPr>
        <w:t>Always conduct moisture tests per ASTM F-2170 on all concrete slabs regardless of age or grade level. ASTM F-21</w:t>
      </w:r>
      <w:r w:rsidR="007C2B6A">
        <w:rPr>
          <w:rFonts w:cs="Arial"/>
          <w:sz w:val="18"/>
          <w:szCs w:val="18"/>
        </w:rPr>
        <w:t>70 Relative Humidity (</w:t>
      </w:r>
      <w:r w:rsidR="005815C5" w:rsidRPr="005815C5">
        <w:rPr>
          <w:rFonts w:cs="Arial"/>
          <w:sz w:val="18"/>
          <w:szCs w:val="18"/>
        </w:rPr>
        <w:t>RH) test results must not exceed 90%.</w:t>
      </w:r>
    </w:p>
    <w:p w:rsidR="00A260DD" w:rsidRPr="00A260DD" w:rsidRDefault="00A260DD" w:rsidP="00A260DD">
      <w:pPr>
        <w:ind w:right="450"/>
        <w:rPr>
          <w:rFonts w:cs="Arial"/>
          <w:sz w:val="18"/>
          <w:szCs w:val="18"/>
        </w:rPr>
      </w:pPr>
    </w:p>
    <w:p w:rsidR="00A260DD" w:rsidRPr="00A260DD" w:rsidRDefault="00A260DD" w:rsidP="00A260DD">
      <w:pPr>
        <w:ind w:left="1440" w:right="450" w:hanging="720"/>
        <w:rPr>
          <w:rFonts w:cs="Arial"/>
          <w:sz w:val="18"/>
          <w:szCs w:val="18"/>
        </w:rPr>
      </w:pPr>
      <w:r w:rsidRPr="00A260DD">
        <w:rPr>
          <w:rFonts w:cs="Arial"/>
          <w:sz w:val="18"/>
          <w:szCs w:val="18"/>
        </w:rPr>
        <w:t>C.</w:t>
      </w:r>
      <w:r w:rsidRPr="00A260DD">
        <w:rPr>
          <w:rFonts w:cs="Arial"/>
          <w:sz w:val="18"/>
          <w:szCs w:val="18"/>
        </w:rPr>
        <w:tab/>
        <w:t>Do not proceed with work until results of moisture condition tests are acceptable.</w:t>
      </w:r>
    </w:p>
    <w:p w:rsidR="00A260DD" w:rsidRPr="00A260DD" w:rsidRDefault="00A260DD" w:rsidP="00A260DD">
      <w:pPr>
        <w:widowControl/>
        <w:tabs>
          <w:tab w:val="left" w:pos="-1440"/>
        </w:tabs>
        <w:ind w:right="450"/>
        <w:rPr>
          <w:rFonts w:cs="Arial"/>
          <w:sz w:val="18"/>
          <w:szCs w:val="18"/>
        </w:rPr>
      </w:pPr>
    </w:p>
    <w:p w:rsidR="00A260DD" w:rsidRPr="00A260DD" w:rsidRDefault="00A260DD" w:rsidP="00A260DD">
      <w:pPr>
        <w:widowControl/>
        <w:tabs>
          <w:tab w:val="left" w:pos="-1440"/>
        </w:tabs>
        <w:ind w:left="1440" w:right="450" w:hanging="720"/>
        <w:rPr>
          <w:rFonts w:cs="Arial"/>
          <w:sz w:val="18"/>
          <w:szCs w:val="18"/>
        </w:rPr>
      </w:pPr>
      <w:r w:rsidRPr="00A260DD">
        <w:rPr>
          <w:rFonts w:cs="Arial"/>
          <w:sz w:val="18"/>
          <w:szCs w:val="18"/>
        </w:rPr>
        <w:t xml:space="preserve">D.          When patching, a </w:t>
      </w:r>
      <w:r w:rsidRPr="00A260DD">
        <w:rPr>
          <w:rFonts w:cs="Arial"/>
          <w:b/>
          <w:i/>
          <w:sz w:val="18"/>
          <w:szCs w:val="18"/>
        </w:rPr>
        <w:t>moisture tolerant</w:t>
      </w:r>
      <w:r w:rsidRPr="00A260DD">
        <w:rPr>
          <w:rFonts w:cs="Arial"/>
          <w:sz w:val="18"/>
          <w:szCs w:val="18"/>
        </w:rPr>
        <w:t xml:space="preserve"> patching compound must always be used.     </w:t>
      </w:r>
    </w:p>
    <w:p w:rsidR="00A260DD" w:rsidRPr="00A260DD" w:rsidRDefault="00A260DD" w:rsidP="00A260DD">
      <w:pPr>
        <w:ind w:right="450"/>
        <w:rPr>
          <w:rFonts w:cs="Arial"/>
          <w:sz w:val="18"/>
          <w:szCs w:val="18"/>
        </w:rPr>
      </w:pPr>
    </w:p>
    <w:p w:rsidR="00A260DD" w:rsidRPr="00A260DD" w:rsidRDefault="00A260DD" w:rsidP="00A260DD">
      <w:pPr>
        <w:ind w:right="450"/>
        <w:rPr>
          <w:rFonts w:cs="Arial"/>
          <w:sz w:val="18"/>
          <w:szCs w:val="18"/>
        </w:rPr>
      </w:pPr>
      <w:r w:rsidRPr="00A260DD">
        <w:rPr>
          <w:rFonts w:cs="Arial"/>
          <w:sz w:val="18"/>
          <w:szCs w:val="18"/>
        </w:rPr>
        <w:t>3.03</w:t>
      </w:r>
      <w:r w:rsidRPr="00A260DD">
        <w:rPr>
          <w:rFonts w:cs="Arial"/>
          <w:sz w:val="18"/>
          <w:szCs w:val="18"/>
        </w:rPr>
        <w:tab/>
        <w:t>INSTALLATION</w:t>
      </w:r>
    </w:p>
    <w:p w:rsidR="00A260DD" w:rsidRPr="00A260DD" w:rsidRDefault="00A260DD" w:rsidP="00A260DD">
      <w:pPr>
        <w:ind w:right="450"/>
        <w:rPr>
          <w:rFonts w:cs="Arial"/>
          <w:sz w:val="18"/>
          <w:szCs w:val="18"/>
        </w:rPr>
      </w:pPr>
    </w:p>
    <w:p w:rsidR="00A260DD" w:rsidRPr="00A260DD" w:rsidRDefault="00A260DD" w:rsidP="00A260DD">
      <w:pPr>
        <w:pStyle w:val="Level2"/>
        <w:numPr>
          <w:ilvl w:val="0"/>
          <w:numId w:val="0"/>
        </w:numPr>
        <w:tabs>
          <w:tab w:val="left" w:pos="-1440"/>
        </w:tabs>
        <w:ind w:left="1440" w:right="450" w:hanging="720"/>
        <w:rPr>
          <w:rFonts w:cs="Arial"/>
          <w:sz w:val="18"/>
          <w:szCs w:val="18"/>
        </w:rPr>
      </w:pPr>
      <w:r w:rsidRPr="00A260DD">
        <w:rPr>
          <w:rFonts w:cs="Arial"/>
          <w:sz w:val="18"/>
          <w:szCs w:val="18"/>
        </w:rPr>
        <w:t>A.</w:t>
      </w:r>
      <w:r w:rsidRPr="00A260DD">
        <w:rPr>
          <w:rFonts w:cs="Arial"/>
          <w:sz w:val="18"/>
          <w:szCs w:val="18"/>
        </w:rPr>
        <w:tab/>
        <w:t>Aquarius Installation: Install Altro safety flooring in accordance with the current posted Altro Installation Practices and Quick Facts Guide. All Seams shall be heat welded with Altro Weldrod™ only. Failure to install Altro safety flooring in accordance with recommended procedures will void the Altro Limited Product Warranty.</w:t>
      </w:r>
    </w:p>
    <w:p w:rsidR="00A260DD" w:rsidRPr="00A260DD" w:rsidRDefault="00A260DD" w:rsidP="00A260DD">
      <w:pPr>
        <w:pStyle w:val="Level3"/>
        <w:keepNext/>
        <w:keepLines/>
        <w:numPr>
          <w:ilvl w:val="0"/>
          <w:numId w:val="0"/>
        </w:numPr>
        <w:tabs>
          <w:tab w:val="left" w:pos="-1440"/>
        </w:tabs>
        <w:ind w:right="450"/>
        <w:rPr>
          <w:rFonts w:cs="Arial"/>
          <w:sz w:val="18"/>
          <w:szCs w:val="18"/>
        </w:rPr>
      </w:pPr>
    </w:p>
    <w:p w:rsidR="00A260DD" w:rsidRPr="00A260DD" w:rsidRDefault="00A260DD" w:rsidP="00A260DD">
      <w:pPr>
        <w:pStyle w:val="Level2"/>
        <w:numPr>
          <w:ilvl w:val="0"/>
          <w:numId w:val="0"/>
        </w:numPr>
        <w:tabs>
          <w:tab w:val="left" w:pos="-1440"/>
        </w:tabs>
        <w:ind w:left="1440" w:right="450" w:hanging="720"/>
        <w:rPr>
          <w:rFonts w:cs="Arial"/>
          <w:sz w:val="18"/>
          <w:szCs w:val="18"/>
        </w:rPr>
      </w:pPr>
      <w:r w:rsidRPr="00A260DD">
        <w:rPr>
          <w:rFonts w:cs="Arial"/>
          <w:sz w:val="18"/>
          <w:szCs w:val="18"/>
        </w:rPr>
        <w:t>B.</w:t>
      </w:r>
      <w:r w:rsidRPr="00A260DD">
        <w:rPr>
          <w:rFonts w:cs="Arial"/>
          <w:sz w:val="18"/>
          <w:szCs w:val="18"/>
        </w:rPr>
        <w:tab/>
        <w:t>Coved Installation: Where Altro safety flooring is coved up wall surfaces and other abutments, installation shall be in accordance with Altro safety flooring Installation Practices using the following accessories:</w:t>
      </w:r>
    </w:p>
    <w:p w:rsidR="00A260DD" w:rsidRPr="00A260DD" w:rsidRDefault="00A260DD" w:rsidP="00A260DD">
      <w:pPr>
        <w:pStyle w:val="Level3"/>
        <w:ind w:right="450"/>
        <w:rPr>
          <w:rFonts w:cs="Arial"/>
          <w:sz w:val="18"/>
          <w:szCs w:val="18"/>
        </w:rPr>
      </w:pPr>
      <w:r w:rsidRPr="00A260DD">
        <w:rPr>
          <w:rFonts w:cs="Arial"/>
          <w:sz w:val="18"/>
          <w:szCs w:val="18"/>
        </w:rPr>
        <w:t>At standard wall finishes: Use Altro C7 vinyl cap strip to accommodate sheet vinyl to a height as indicated.</w:t>
      </w:r>
    </w:p>
    <w:p w:rsidR="00A260DD" w:rsidRPr="00A260DD" w:rsidRDefault="00A260DD" w:rsidP="00A260DD">
      <w:pPr>
        <w:pStyle w:val="Level3"/>
        <w:ind w:right="450"/>
        <w:rPr>
          <w:rFonts w:cs="Arial"/>
          <w:sz w:val="18"/>
          <w:szCs w:val="18"/>
        </w:rPr>
      </w:pPr>
      <w:r w:rsidRPr="00A260DD">
        <w:rPr>
          <w:rFonts w:cs="Arial"/>
          <w:sz w:val="18"/>
          <w:szCs w:val="18"/>
        </w:rPr>
        <w:t xml:space="preserve">At ceramic tile, Altro Whiterock semi-rigid wall cladding or FRP paneling: Use Altro C8 Vinyl Captile Strip or C4 cap, respectively. </w:t>
      </w:r>
    </w:p>
    <w:p w:rsidR="00A260DD" w:rsidRPr="00A260DD" w:rsidRDefault="00A260DD" w:rsidP="00A260DD">
      <w:pPr>
        <w:pStyle w:val="Level3"/>
        <w:ind w:right="450"/>
        <w:rPr>
          <w:rFonts w:cs="Arial"/>
          <w:sz w:val="18"/>
          <w:szCs w:val="18"/>
        </w:rPr>
      </w:pPr>
      <w:r w:rsidRPr="00A260DD">
        <w:rPr>
          <w:rFonts w:cs="Arial"/>
          <w:sz w:val="18"/>
          <w:szCs w:val="18"/>
        </w:rPr>
        <w:t>At 0.75" (19.1 mm) radius coving at juncture of vertical and horizontal surfaces: Use Altro Vinyl Cove Former 20R.</w:t>
      </w:r>
    </w:p>
    <w:p w:rsidR="00A260DD" w:rsidRPr="00A260DD" w:rsidRDefault="00A260DD" w:rsidP="00A260DD">
      <w:pPr>
        <w:pStyle w:val="Level3"/>
        <w:ind w:right="450"/>
        <w:rPr>
          <w:rFonts w:cs="Arial"/>
          <w:sz w:val="18"/>
          <w:szCs w:val="18"/>
        </w:rPr>
      </w:pPr>
      <w:r w:rsidRPr="00A260DD">
        <w:rPr>
          <w:rFonts w:cs="Arial"/>
          <w:sz w:val="18"/>
          <w:szCs w:val="18"/>
        </w:rPr>
        <w:t>At 1.5" (38 mm) radius coving at juncture of vertical and horizontal surfaces: Use Altro Vinyl Cove Former 38R.</w:t>
      </w:r>
    </w:p>
    <w:p w:rsidR="00A260DD" w:rsidRPr="00A260DD" w:rsidRDefault="00A260DD" w:rsidP="00A260DD">
      <w:pPr>
        <w:pStyle w:val="Level3"/>
        <w:ind w:right="450"/>
        <w:rPr>
          <w:rFonts w:cs="Arial"/>
          <w:sz w:val="18"/>
          <w:szCs w:val="18"/>
        </w:rPr>
      </w:pPr>
      <w:r w:rsidRPr="00A260DD">
        <w:rPr>
          <w:rFonts w:cs="Arial"/>
          <w:sz w:val="18"/>
          <w:szCs w:val="18"/>
        </w:rPr>
        <w:t>Top set cove base: Install in accordance with manufacturer’s instructions.</w:t>
      </w:r>
    </w:p>
    <w:p w:rsidR="00A260DD" w:rsidRPr="00A260DD" w:rsidRDefault="00A260DD" w:rsidP="00A260DD">
      <w:pPr>
        <w:ind w:right="450"/>
        <w:rPr>
          <w:rFonts w:cs="Arial"/>
          <w:sz w:val="18"/>
          <w:szCs w:val="18"/>
        </w:rPr>
      </w:pPr>
    </w:p>
    <w:p w:rsidR="00A260DD" w:rsidRPr="00A260DD" w:rsidRDefault="00A260DD" w:rsidP="00A260DD">
      <w:pPr>
        <w:ind w:right="450"/>
        <w:rPr>
          <w:rFonts w:cs="Arial"/>
          <w:sz w:val="18"/>
          <w:szCs w:val="18"/>
        </w:rPr>
      </w:pPr>
      <w:r w:rsidRPr="00A260DD">
        <w:rPr>
          <w:rFonts w:cs="Arial"/>
          <w:sz w:val="18"/>
          <w:szCs w:val="18"/>
        </w:rPr>
        <w:t>3.04</w:t>
      </w:r>
      <w:r w:rsidRPr="00A260DD">
        <w:rPr>
          <w:rFonts w:cs="Arial"/>
          <w:sz w:val="18"/>
          <w:szCs w:val="18"/>
        </w:rPr>
        <w:tab/>
        <w:t>CLEANING</w:t>
      </w:r>
    </w:p>
    <w:p w:rsidR="00A260DD" w:rsidRPr="00A260DD" w:rsidRDefault="00A260DD" w:rsidP="00A260DD">
      <w:pPr>
        <w:ind w:right="450"/>
        <w:rPr>
          <w:rFonts w:cs="Arial"/>
          <w:sz w:val="18"/>
          <w:szCs w:val="18"/>
        </w:rPr>
      </w:pPr>
    </w:p>
    <w:p w:rsidR="00A260DD" w:rsidRPr="00A260DD" w:rsidRDefault="00A260DD" w:rsidP="00A260DD">
      <w:pPr>
        <w:widowControl/>
        <w:ind w:right="450"/>
        <w:rPr>
          <w:rFonts w:cs="Arial"/>
          <w:b/>
          <w:sz w:val="18"/>
          <w:szCs w:val="18"/>
        </w:rPr>
      </w:pPr>
      <w:r w:rsidRPr="00A260DD">
        <w:rPr>
          <w:rFonts w:cs="Arial"/>
          <w:b/>
          <w:sz w:val="18"/>
          <w:szCs w:val="18"/>
        </w:rPr>
        <w:t xml:space="preserve">Specifier Note: Altro safety flooring is </w:t>
      </w:r>
      <w:r w:rsidRPr="00A260DD">
        <w:rPr>
          <w:rStyle w:val="SPECText4"/>
          <w:rFonts w:cs="Arial"/>
          <w:b/>
          <w:sz w:val="18"/>
          <w:szCs w:val="18"/>
        </w:rPr>
        <w:t>unaffected by surface water and most chemicals which do not have a solvent action on vinyl. Certain organic solvents and chemicals, including asphalt, can cause staining. Acids and dyes may affect the color, which should be selected accordingly.</w:t>
      </w:r>
      <w:r w:rsidRPr="00A260DD">
        <w:rPr>
          <w:rFonts w:cs="Arial"/>
          <w:b/>
          <w:sz w:val="18"/>
          <w:szCs w:val="18"/>
        </w:rPr>
        <w:t xml:space="preserve"> Contact Altro for information about the effect of chemicals on Altro safety flooring.</w:t>
      </w:r>
    </w:p>
    <w:p w:rsidR="00A260DD" w:rsidRDefault="00A260DD" w:rsidP="00A260DD">
      <w:pPr>
        <w:pStyle w:val="Level2"/>
        <w:numPr>
          <w:ilvl w:val="0"/>
          <w:numId w:val="0"/>
        </w:numPr>
        <w:tabs>
          <w:tab w:val="left" w:pos="-1440"/>
        </w:tabs>
        <w:ind w:left="1440" w:right="450" w:hanging="720"/>
        <w:rPr>
          <w:rFonts w:cs="Arial"/>
          <w:sz w:val="18"/>
          <w:szCs w:val="18"/>
        </w:rPr>
      </w:pPr>
    </w:p>
    <w:p w:rsidR="00A260DD" w:rsidRPr="00A260DD" w:rsidRDefault="00A260DD" w:rsidP="00A260DD">
      <w:pPr>
        <w:pStyle w:val="Level2"/>
        <w:numPr>
          <w:ilvl w:val="0"/>
          <w:numId w:val="0"/>
        </w:numPr>
        <w:tabs>
          <w:tab w:val="left" w:pos="-1440"/>
        </w:tabs>
        <w:ind w:left="1440" w:right="450" w:hanging="720"/>
        <w:rPr>
          <w:rFonts w:cs="Arial"/>
          <w:sz w:val="18"/>
          <w:szCs w:val="18"/>
        </w:rPr>
      </w:pPr>
      <w:r w:rsidRPr="00A260DD">
        <w:rPr>
          <w:rFonts w:cs="Arial"/>
          <w:sz w:val="18"/>
          <w:szCs w:val="18"/>
        </w:rPr>
        <w:t>A.</w:t>
      </w:r>
      <w:r w:rsidRPr="00A260DD">
        <w:rPr>
          <w:rFonts w:cs="Arial"/>
          <w:sz w:val="18"/>
          <w:szCs w:val="18"/>
        </w:rPr>
        <w:tab/>
        <w:t>Cleaning: Remove temporary coverings and protection of adjacent work areas.</w:t>
      </w:r>
    </w:p>
    <w:p w:rsidR="00A260DD" w:rsidRPr="00A260DD" w:rsidRDefault="00A260DD" w:rsidP="00A260DD">
      <w:pPr>
        <w:pStyle w:val="Level3"/>
        <w:numPr>
          <w:ilvl w:val="0"/>
          <w:numId w:val="0"/>
        </w:numPr>
        <w:tabs>
          <w:tab w:val="left" w:pos="-1440"/>
        </w:tabs>
        <w:ind w:left="2160" w:right="450" w:hanging="720"/>
        <w:rPr>
          <w:rFonts w:cs="Arial"/>
          <w:sz w:val="18"/>
          <w:szCs w:val="18"/>
        </w:rPr>
      </w:pPr>
      <w:r w:rsidRPr="00A260DD">
        <w:rPr>
          <w:rFonts w:cs="Arial"/>
          <w:sz w:val="18"/>
          <w:szCs w:val="18"/>
        </w:rPr>
        <w:t>1.</w:t>
      </w:r>
      <w:r w:rsidRPr="00A260DD">
        <w:rPr>
          <w:rFonts w:cs="Arial"/>
          <w:sz w:val="18"/>
          <w:szCs w:val="18"/>
        </w:rPr>
        <w:tab/>
        <w:t>Repair or replace damaged installed products.</w:t>
      </w:r>
    </w:p>
    <w:p w:rsidR="00A260DD" w:rsidRPr="00A260DD" w:rsidRDefault="00A260DD" w:rsidP="00A260DD">
      <w:pPr>
        <w:pStyle w:val="Level3"/>
        <w:numPr>
          <w:ilvl w:val="0"/>
          <w:numId w:val="0"/>
        </w:numPr>
        <w:tabs>
          <w:tab w:val="left" w:pos="-1440"/>
        </w:tabs>
        <w:ind w:left="2160" w:right="450" w:hanging="720"/>
        <w:rPr>
          <w:rFonts w:cs="Arial"/>
          <w:sz w:val="18"/>
          <w:szCs w:val="18"/>
        </w:rPr>
      </w:pPr>
      <w:r w:rsidRPr="00A260DD">
        <w:rPr>
          <w:rFonts w:cs="Arial"/>
          <w:sz w:val="18"/>
          <w:szCs w:val="18"/>
        </w:rPr>
        <w:t>2.</w:t>
      </w:r>
      <w:r w:rsidRPr="00A260DD">
        <w:rPr>
          <w:rFonts w:cs="Arial"/>
          <w:sz w:val="18"/>
          <w:szCs w:val="18"/>
        </w:rPr>
        <w:tab/>
        <w:t>Clean installed products in accordance with manufacturer’s instructions prior to Owner’s acceptance.</w:t>
      </w:r>
    </w:p>
    <w:p w:rsidR="00A260DD" w:rsidRPr="00A260DD" w:rsidRDefault="00A260DD" w:rsidP="00A260DD">
      <w:pPr>
        <w:pStyle w:val="Level1"/>
        <w:numPr>
          <w:ilvl w:val="0"/>
          <w:numId w:val="0"/>
        </w:numPr>
        <w:tabs>
          <w:tab w:val="left" w:pos="-1440"/>
        </w:tabs>
        <w:ind w:left="1350" w:right="450" w:hanging="630"/>
        <w:rPr>
          <w:rFonts w:cs="Arial"/>
          <w:sz w:val="18"/>
          <w:szCs w:val="18"/>
        </w:rPr>
      </w:pPr>
      <w:r w:rsidRPr="00A260DD">
        <w:rPr>
          <w:rFonts w:cs="Arial"/>
          <w:sz w:val="18"/>
          <w:szCs w:val="18"/>
        </w:rPr>
        <w:t>B.</w:t>
      </w:r>
      <w:r w:rsidRPr="00A260DD">
        <w:rPr>
          <w:rFonts w:cs="Arial"/>
          <w:sz w:val="18"/>
          <w:szCs w:val="18"/>
        </w:rPr>
        <w:tab/>
        <w:t>Protection:</w:t>
      </w:r>
    </w:p>
    <w:p w:rsidR="00A260DD" w:rsidRPr="00A260DD" w:rsidRDefault="00A260DD" w:rsidP="00A260DD">
      <w:pPr>
        <w:pStyle w:val="Level3"/>
        <w:numPr>
          <w:ilvl w:val="2"/>
          <w:numId w:val="3"/>
        </w:numPr>
        <w:tabs>
          <w:tab w:val="left" w:pos="-1440"/>
        </w:tabs>
        <w:ind w:right="450"/>
        <w:rPr>
          <w:rStyle w:val="SpecTextSect"/>
          <w:rFonts w:cs="Arial"/>
          <w:sz w:val="18"/>
          <w:szCs w:val="18"/>
        </w:rPr>
      </w:pPr>
      <w:r w:rsidRPr="00A260DD">
        <w:rPr>
          <w:rFonts w:cs="Arial"/>
          <w:sz w:val="18"/>
          <w:szCs w:val="18"/>
        </w:rPr>
        <w:t xml:space="preserve">Sweep or vacuum all construction debris and dust first, then clean the flooring with Altro Clean 44 using an auto scrubber. </w:t>
      </w:r>
    </w:p>
    <w:p w:rsidR="00A260DD" w:rsidRPr="00A260DD" w:rsidRDefault="00A260DD" w:rsidP="00A260DD">
      <w:pPr>
        <w:pStyle w:val="Level3"/>
        <w:numPr>
          <w:ilvl w:val="0"/>
          <w:numId w:val="0"/>
        </w:numPr>
        <w:tabs>
          <w:tab w:val="left" w:pos="-1440"/>
        </w:tabs>
        <w:ind w:left="2160" w:right="450" w:hanging="720"/>
        <w:rPr>
          <w:rFonts w:cs="Arial"/>
          <w:sz w:val="18"/>
          <w:szCs w:val="18"/>
        </w:rPr>
      </w:pPr>
    </w:p>
    <w:p w:rsidR="00A260DD" w:rsidRPr="00A260DD" w:rsidRDefault="00A260DD" w:rsidP="00A260DD">
      <w:pPr>
        <w:ind w:right="450"/>
        <w:rPr>
          <w:rFonts w:cs="Arial"/>
          <w:sz w:val="18"/>
          <w:szCs w:val="18"/>
        </w:rPr>
      </w:pPr>
      <w:r w:rsidRPr="00A260DD">
        <w:rPr>
          <w:rFonts w:cs="Arial"/>
          <w:sz w:val="18"/>
          <w:szCs w:val="18"/>
        </w:rPr>
        <w:t>3.05</w:t>
      </w:r>
      <w:r w:rsidRPr="00A260DD">
        <w:rPr>
          <w:rFonts w:cs="Arial"/>
          <w:sz w:val="18"/>
          <w:szCs w:val="18"/>
        </w:rPr>
        <w:tab/>
        <w:t>PROTECTION</w:t>
      </w:r>
    </w:p>
    <w:p w:rsidR="00A260DD" w:rsidRPr="00A260DD" w:rsidRDefault="00A260DD" w:rsidP="00A260DD">
      <w:pPr>
        <w:ind w:right="450"/>
        <w:rPr>
          <w:rFonts w:cs="Arial"/>
          <w:sz w:val="18"/>
          <w:szCs w:val="18"/>
        </w:rPr>
      </w:pPr>
    </w:p>
    <w:p w:rsidR="00A260DD" w:rsidRPr="00A260DD" w:rsidRDefault="00A260DD" w:rsidP="00A260DD">
      <w:pPr>
        <w:pStyle w:val="Level1"/>
        <w:numPr>
          <w:ilvl w:val="0"/>
          <w:numId w:val="12"/>
        </w:numPr>
        <w:tabs>
          <w:tab w:val="left" w:pos="-1440"/>
        </w:tabs>
        <w:ind w:right="450"/>
        <w:rPr>
          <w:rFonts w:cs="Arial"/>
          <w:sz w:val="18"/>
          <w:szCs w:val="18"/>
        </w:rPr>
      </w:pPr>
      <w:r w:rsidRPr="00A260DD">
        <w:rPr>
          <w:rFonts w:cs="Arial"/>
          <w:sz w:val="18"/>
          <w:szCs w:val="18"/>
        </w:rPr>
        <w:t>Cover and protect finished installation from damage from other trades using a non-staining, temporary floor protection system, such as a reusable textured plastic sheeting.</w:t>
      </w:r>
    </w:p>
    <w:p w:rsidR="00A260DD" w:rsidRPr="00A260DD" w:rsidRDefault="00A260DD" w:rsidP="00A260DD">
      <w:pPr>
        <w:pStyle w:val="Level1"/>
        <w:numPr>
          <w:ilvl w:val="0"/>
          <w:numId w:val="12"/>
        </w:numPr>
        <w:tabs>
          <w:tab w:val="left" w:pos="-1440"/>
        </w:tabs>
        <w:ind w:right="450"/>
        <w:rPr>
          <w:rFonts w:cs="Arial"/>
          <w:sz w:val="18"/>
          <w:szCs w:val="18"/>
        </w:rPr>
      </w:pPr>
      <w:r w:rsidRPr="00A260DD">
        <w:rPr>
          <w:rFonts w:cs="Arial"/>
          <w:sz w:val="18"/>
          <w:szCs w:val="18"/>
        </w:rPr>
        <w:t xml:space="preserve">Aquarius should be covered and protected from all other trades during construction with a suitable non-staining protective covering without taping to the surface of the flooring.  </w:t>
      </w:r>
    </w:p>
    <w:p w:rsidR="00A260DD" w:rsidRPr="00A260DD" w:rsidRDefault="00A260DD" w:rsidP="00A260DD">
      <w:pPr>
        <w:ind w:left="1350" w:right="450" w:hanging="630"/>
        <w:rPr>
          <w:rFonts w:cs="Arial"/>
          <w:sz w:val="18"/>
          <w:szCs w:val="18"/>
        </w:rPr>
      </w:pPr>
    </w:p>
    <w:p w:rsidR="00B45135" w:rsidRPr="00A260DD" w:rsidRDefault="00A260DD" w:rsidP="00A260DD">
      <w:pPr>
        <w:ind w:right="450"/>
        <w:jc w:val="center"/>
        <w:rPr>
          <w:rFonts w:cs="Arial"/>
          <w:sz w:val="18"/>
          <w:szCs w:val="18"/>
        </w:rPr>
      </w:pPr>
      <w:r>
        <w:rPr>
          <w:rStyle w:val="SpecTextSect"/>
          <w:rFonts w:cs="Arial"/>
          <w:sz w:val="18"/>
          <w:szCs w:val="18"/>
        </w:rPr>
        <w:t xml:space="preserve">-----------------------------------------------------------  </w:t>
      </w:r>
      <w:r w:rsidRPr="00A260DD">
        <w:rPr>
          <w:rStyle w:val="SpecTextSect"/>
          <w:rFonts w:cs="Arial"/>
          <w:sz w:val="18"/>
          <w:szCs w:val="18"/>
        </w:rPr>
        <w:t>END OF SECTION</w:t>
      </w:r>
      <w:r>
        <w:rPr>
          <w:rStyle w:val="SpecTextSect"/>
          <w:rFonts w:cs="Arial"/>
          <w:sz w:val="18"/>
          <w:szCs w:val="18"/>
        </w:rPr>
        <w:t xml:space="preserve">  -----------------------------------------------------------</w:t>
      </w:r>
    </w:p>
    <w:sectPr w:rsidR="00B45135" w:rsidRPr="00A260DD" w:rsidSect="00162BE9">
      <w:headerReference w:type="even" r:id="rId9"/>
      <w:headerReference w:type="default" r:id="rId10"/>
      <w:footerReference w:type="even" r:id="rId11"/>
      <w:footerReference w:type="default" r:id="rId12"/>
      <w:headerReference w:type="first" r:id="rId13"/>
      <w:footerReference w:type="first" r:id="rId14"/>
      <w:pgSz w:w="12240" w:h="15840"/>
      <w:pgMar w:top="780" w:right="270" w:bottom="1440"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915" w:rsidRDefault="00991915" w:rsidP="00CE4D8C">
      <w:r>
        <w:separator/>
      </w:r>
    </w:p>
  </w:endnote>
  <w:endnote w:type="continuationSeparator" w:id="0">
    <w:p w:rsidR="00991915" w:rsidRDefault="00991915"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665" w:rsidRDefault="00783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rsidR="00C41940" w:rsidRPr="005865BF" w:rsidRDefault="0054306B"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665" w:rsidRDefault="00783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915" w:rsidRDefault="00991915" w:rsidP="00CE4D8C">
      <w:r>
        <w:separator/>
      </w:r>
    </w:p>
  </w:footnote>
  <w:footnote w:type="continuationSeparator" w:id="0">
    <w:p w:rsidR="00991915" w:rsidRDefault="00991915"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665" w:rsidRDefault="00783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3357"/>
      <w:gridCol w:w="3021"/>
    </w:tblGrid>
    <w:tr w:rsidR="00273263" w:rsidTr="00675877">
      <w:trPr>
        <w:trHeight w:val="2023"/>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rPr>
            <w:drawing>
              <wp:inline distT="0" distB="0" distL="0" distR="0" wp14:anchorId="41C4FC77" wp14:editId="3D162BB6">
                <wp:extent cx="1143640"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357" w:type="dxa"/>
          <w:tcBorders>
            <w:top w:val="nil"/>
            <w:left w:val="nil"/>
            <w:bottom w:val="nil"/>
            <w:right w:val="nil"/>
          </w:tcBorders>
        </w:tcPr>
        <w:p w:rsidR="00273263" w:rsidRDefault="00273263" w:rsidP="00273263">
          <w:pPr>
            <w:pStyle w:val="Header"/>
            <w:tabs>
              <w:tab w:val="clear" w:pos="9360"/>
              <w:tab w:val="right" w:pos="10440"/>
            </w:tabs>
          </w:pPr>
        </w:p>
      </w:tc>
      <w:tc>
        <w:tcPr>
          <w:tcW w:w="3021"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rsidR="00273263" w:rsidRPr="00273263" w:rsidRDefault="00273263" w:rsidP="00273263">
          <w:pPr>
            <w:pStyle w:val="Header"/>
            <w:tabs>
              <w:tab w:val="clear" w:pos="9360"/>
              <w:tab w:val="right" w:pos="10440"/>
            </w:tabs>
            <w:rPr>
              <w:rFonts w:cs="Arial"/>
            </w:rPr>
          </w:pPr>
          <w:r w:rsidRPr="00273263">
            <w:rPr>
              <w:rFonts w:cs="Arial"/>
              <w:b/>
              <w:color w:val="005581"/>
              <w:sz w:val="32"/>
              <w:szCs w:val="32"/>
            </w:rPr>
            <w:t>Altro Aquarius™</w:t>
          </w:r>
        </w:p>
      </w:tc>
    </w:tr>
  </w:tbl>
  <w:p w:rsidR="00CE4D8C" w:rsidRDefault="00CE4D8C" w:rsidP="00273263">
    <w:pPr>
      <w:pStyle w:val="Header"/>
      <w:tabs>
        <w:tab w:val="clear" w:pos="9360"/>
        <w:tab w:val="right" w:pos="104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665" w:rsidRDefault="00783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3F3941D9"/>
    <w:multiLevelType w:val="hybridMultilevel"/>
    <w:tmpl w:val="AC5CBFB2"/>
    <w:lvl w:ilvl="0" w:tplc="3D262C4C">
      <w:start w:val="1"/>
      <w:numFmt w:val="upp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9"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B11A20"/>
    <w:multiLevelType w:val="multilevel"/>
    <w:tmpl w:val="F2DC80DC"/>
    <w:lvl w:ilvl="0">
      <w:start w:val="1"/>
      <w:numFmt w:val="decimal"/>
      <w:lvlText w:val="%1"/>
      <w:lvlJc w:val="left"/>
      <w:pPr>
        <w:ind w:left="360" w:hanging="360"/>
      </w:pPr>
      <w:rPr>
        <w:rFonts w:hint="default"/>
      </w:rPr>
    </w:lvl>
    <w:lvl w:ilvl="1">
      <w:start w:val="7"/>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abstractNumId w:val="10"/>
  </w:num>
  <w:num w:numId="6">
    <w:abstractNumId w:val="11"/>
  </w:num>
  <w:num w:numId="7">
    <w:abstractNumId w:val="5"/>
  </w:num>
  <w:num w:numId="8">
    <w:abstractNumId w:val="12"/>
  </w:num>
  <w:num w:numId="9">
    <w:abstractNumId w:val="7"/>
  </w:num>
  <w:num w:numId="10">
    <w:abstractNumId w:val="6"/>
  </w:num>
  <w:num w:numId="11">
    <w:abstractNumId w:val="14"/>
  </w:num>
  <w:num w:numId="12">
    <w:abstractNumId w:val="4"/>
  </w:num>
  <w:num w:numId="13">
    <w:abstractNumId w:val="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162BE9"/>
    <w:rsid w:val="00164832"/>
    <w:rsid w:val="001F4491"/>
    <w:rsid w:val="001F592C"/>
    <w:rsid w:val="00244574"/>
    <w:rsid w:val="00273263"/>
    <w:rsid w:val="0033606B"/>
    <w:rsid w:val="00442CCA"/>
    <w:rsid w:val="004473E0"/>
    <w:rsid w:val="004B608C"/>
    <w:rsid w:val="0054306B"/>
    <w:rsid w:val="005815C5"/>
    <w:rsid w:val="005865BF"/>
    <w:rsid w:val="005F2929"/>
    <w:rsid w:val="00603CAF"/>
    <w:rsid w:val="00675877"/>
    <w:rsid w:val="00677517"/>
    <w:rsid w:val="00783665"/>
    <w:rsid w:val="00790AD0"/>
    <w:rsid w:val="007B2A95"/>
    <w:rsid w:val="007C2B6A"/>
    <w:rsid w:val="007E6650"/>
    <w:rsid w:val="007F54FF"/>
    <w:rsid w:val="00902BF4"/>
    <w:rsid w:val="009753EF"/>
    <w:rsid w:val="00991915"/>
    <w:rsid w:val="009A2016"/>
    <w:rsid w:val="009A222F"/>
    <w:rsid w:val="009B0A00"/>
    <w:rsid w:val="009D5316"/>
    <w:rsid w:val="00A260DD"/>
    <w:rsid w:val="00AC0BD8"/>
    <w:rsid w:val="00B13F29"/>
    <w:rsid w:val="00B16B9A"/>
    <w:rsid w:val="00B45135"/>
    <w:rsid w:val="00BC756E"/>
    <w:rsid w:val="00BF5016"/>
    <w:rsid w:val="00C02468"/>
    <w:rsid w:val="00C41940"/>
    <w:rsid w:val="00CE4D8C"/>
    <w:rsid w:val="00DE6503"/>
    <w:rsid w:val="00DF2FCB"/>
    <w:rsid w:val="00E6045E"/>
    <w:rsid w:val="00EA1746"/>
    <w:rsid w:val="00FA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E535A"/>
  <w15:docId w15:val="{3BB14986-8B92-486B-B827-549214B6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11864">
      <w:bodyDiv w:val="1"/>
      <w:marLeft w:val="0"/>
      <w:marRight w:val="0"/>
      <w:marTop w:val="0"/>
      <w:marBottom w:val="0"/>
      <w:divBdr>
        <w:top w:val="none" w:sz="0" w:space="0" w:color="auto"/>
        <w:left w:val="none" w:sz="0" w:space="0" w:color="auto"/>
        <w:bottom w:val="none" w:sz="0" w:space="0" w:color="auto"/>
        <w:right w:val="none" w:sz="0" w:space="0" w:color="auto"/>
      </w:divBdr>
    </w:div>
    <w:div w:id="9565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ltrofloor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6F2DB-8F2A-4B08-AA68-E4F51DED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Altro Aquarius CSI specs</vt:lpstr>
    </vt:vector>
  </TitlesOfParts>
  <Company>Hewlett-Packard Company</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Aquarius CSI specs</dc:title>
  <dc:creator>RFinnegan@altro.com</dc:creator>
  <cp:lastModifiedBy>Nancy Mullen</cp:lastModifiedBy>
  <cp:revision>2</cp:revision>
  <cp:lastPrinted>2013-10-22T14:59:00Z</cp:lastPrinted>
  <dcterms:created xsi:type="dcterms:W3CDTF">2020-07-08T13:13:00Z</dcterms:created>
  <dcterms:modified xsi:type="dcterms:W3CDTF">2020-07-08T13:13:00Z</dcterms:modified>
</cp:coreProperties>
</file>