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67" w:rsidRPr="004D1567" w:rsidRDefault="00CA367B" w:rsidP="004D1567">
      <w:pPr>
        <w:rPr>
          <w:rFonts w:cs="Arial"/>
          <w:sz w:val="18"/>
          <w:szCs w:val="18"/>
        </w:rPr>
      </w:pPr>
      <w:r>
        <w:rPr>
          <w:rFonts w:cs="Arial"/>
          <w:b/>
          <w:sz w:val="18"/>
          <w:szCs w:val="18"/>
        </w:rPr>
        <w:t>Altro</w:t>
      </w:r>
      <w:r w:rsidR="004D1567" w:rsidRPr="004D1567">
        <w:rPr>
          <w:rFonts w:cs="Arial"/>
          <w:b/>
          <w:sz w:val="18"/>
          <w:szCs w:val="18"/>
        </w:rPr>
        <w:t xml:space="preserve"> Whiterock Whiteboard</w:t>
      </w:r>
    </w:p>
    <w:p w:rsidR="004D1567" w:rsidRPr="004D1567" w:rsidRDefault="004D1567" w:rsidP="004D1567">
      <w:pPr>
        <w:ind w:left="630" w:right="450" w:hanging="630"/>
        <w:rPr>
          <w:rFonts w:cs="Arial"/>
          <w:b/>
          <w:sz w:val="18"/>
          <w:szCs w:val="18"/>
        </w:rPr>
      </w:pPr>
      <w:r w:rsidRPr="004D1567">
        <w:rPr>
          <w:rFonts w:cs="Arial"/>
          <w:b/>
          <w:sz w:val="18"/>
          <w:szCs w:val="18"/>
        </w:rPr>
        <w:t>Commercial Vinyl Wall Covering</w:t>
      </w:r>
    </w:p>
    <w:p w:rsidR="004D1567" w:rsidRPr="004D1567" w:rsidRDefault="004D1567" w:rsidP="004D1567">
      <w:pPr>
        <w:ind w:left="630" w:right="450" w:hanging="630"/>
        <w:rPr>
          <w:rFonts w:cs="Arial"/>
          <w:b/>
          <w:sz w:val="18"/>
          <w:szCs w:val="18"/>
        </w:rPr>
      </w:pPr>
      <w:r w:rsidRPr="004D1567">
        <w:rPr>
          <w:rFonts w:cs="Arial"/>
          <w:b/>
          <w:sz w:val="18"/>
          <w:szCs w:val="18"/>
        </w:rPr>
        <w:t>SECTION 09 72 16.16</w:t>
      </w:r>
    </w:p>
    <w:p w:rsidR="004D1567" w:rsidRPr="004D1567" w:rsidRDefault="004D1567" w:rsidP="004D1567">
      <w:pPr>
        <w:ind w:left="630" w:right="450" w:hanging="630"/>
        <w:rPr>
          <w:rFonts w:cs="Arial"/>
          <w:b/>
          <w:sz w:val="18"/>
          <w:szCs w:val="18"/>
        </w:rPr>
      </w:pPr>
      <w:r w:rsidRPr="004D1567">
        <w:rPr>
          <w:rFonts w:cs="Arial"/>
          <w:b/>
          <w:sz w:val="18"/>
          <w:szCs w:val="18"/>
        </w:rPr>
        <w:t>RIGID-SHEET VINYL WALL COVERING</w:t>
      </w:r>
    </w:p>
    <w:p w:rsidR="004D1567" w:rsidRPr="004D1567" w:rsidRDefault="004D1567" w:rsidP="004D1567">
      <w:pPr>
        <w:ind w:left="630" w:right="450" w:hanging="630"/>
        <w:rPr>
          <w:rFonts w:cs="Arial"/>
          <w:b/>
          <w:sz w:val="18"/>
          <w:szCs w:val="18"/>
        </w:rPr>
      </w:pPr>
      <w:r w:rsidRPr="004D1567">
        <w:rPr>
          <w:rFonts w:cs="Arial"/>
          <w:b/>
          <w:sz w:val="18"/>
          <w:szCs w:val="18"/>
        </w:rPr>
        <w:t>(Commercial Vinyl Wall Covering)</w:t>
      </w:r>
    </w:p>
    <w:p w:rsidR="00B97971" w:rsidRPr="004D1567" w:rsidRDefault="00B97971" w:rsidP="004D1567">
      <w:pPr>
        <w:rPr>
          <w:rFonts w:cs="Arial"/>
          <w:sz w:val="18"/>
          <w:szCs w:val="18"/>
        </w:rPr>
      </w:pPr>
    </w:p>
    <w:p w:rsidR="00B97971" w:rsidRPr="004D1567" w:rsidRDefault="00B97971" w:rsidP="004D1567">
      <w:pPr>
        <w:rPr>
          <w:rFonts w:cs="Arial"/>
          <w:sz w:val="18"/>
          <w:szCs w:val="18"/>
        </w:rPr>
      </w:pPr>
      <w:r w:rsidRPr="004D1567">
        <w:rPr>
          <w:rFonts w:cs="Arial"/>
          <w:sz w:val="18"/>
          <w:szCs w:val="18"/>
        </w:rPr>
        <w:t xml:space="preserve">PART 1 </w:t>
      </w:r>
      <w:r w:rsidRPr="004D1567">
        <w:rPr>
          <w:rFonts w:cs="Arial"/>
          <w:sz w:val="18"/>
          <w:szCs w:val="18"/>
        </w:rPr>
        <w:tab/>
        <w:t>GENERAL</w:t>
      </w:r>
    </w:p>
    <w:p w:rsidR="00B97971" w:rsidRPr="004D1567" w:rsidRDefault="00B97971" w:rsidP="004D1567">
      <w:pPr>
        <w:rPr>
          <w:rFonts w:cs="Arial"/>
          <w:sz w:val="18"/>
          <w:szCs w:val="18"/>
        </w:rPr>
      </w:pPr>
    </w:p>
    <w:p w:rsidR="00B97971" w:rsidRPr="004D1567" w:rsidRDefault="00B97971" w:rsidP="004D1567">
      <w:pPr>
        <w:rPr>
          <w:rFonts w:cs="Arial"/>
          <w:sz w:val="18"/>
          <w:szCs w:val="18"/>
        </w:rPr>
      </w:pPr>
      <w:r w:rsidRPr="004D1567">
        <w:rPr>
          <w:rFonts w:cs="Arial"/>
          <w:sz w:val="18"/>
          <w:szCs w:val="18"/>
        </w:rPr>
        <w:t>1.01</w:t>
      </w:r>
      <w:r w:rsidRPr="004D1567">
        <w:rPr>
          <w:rFonts w:cs="Arial"/>
          <w:sz w:val="18"/>
          <w:szCs w:val="18"/>
        </w:rPr>
        <w:tab/>
        <w:t>SECTION INCLUDES</w:t>
      </w:r>
    </w:p>
    <w:p w:rsidR="00B97971" w:rsidRPr="004D1567" w:rsidRDefault="00B97971" w:rsidP="004D1567">
      <w:pPr>
        <w:rPr>
          <w:rFonts w:cs="Arial"/>
          <w:sz w:val="18"/>
          <w:szCs w:val="18"/>
        </w:rPr>
      </w:pPr>
    </w:p>
    <w:p w:rsidR="00B97971" w:rsidRPr="004D1567" w:rsidRDefault="00B97971" w:rsidP="004D1567">
      <w:pPr>
        <w:pStyle w:val="Level1"/>
        <w:numPr>
          <w:ilvl w:val="0"/>
          <w:numId w:val="0"/>
        </w:numPr>
        <w:tabs>
          <w:tab w:val="left" w:pos="-1440"/>
        </w:tabs>
        <w:ind w:left="1440" w:hanging="720"/>
        <w:rPr>
          <w:rFonts w:cs="Arial"/>
          <w:sz w:val="18"/>
          <w:szCs w:val="18"/>
        </w:rPr>
      </w:pPr>
      <w:r w:rsidRPr="004D1567">
        <w:rPr>
          <w:rFonts w:cs="Arial"/>
          <w:sz w:val="18"/>
          <w:szCs w:val="18"/>
        </w:rPr>
        <w:t>A.</w:t>
      </w:r>
      <w:r w:rsidRPr="004D1567">
        <w:rPr>
          <w:rFonts w:cs="Arial"/>
          <w:sz w:val="18"/>
          <w:szCs w:val="18"/>
        </w:rPr>
        <w:tab/>
        <w:t>Conform with requirements of all Sections of Division 1, General Requirements, as it applies to the work of this Section.</w:t>
      </w:r>
    </w:p>
    <w:p w:rsidR="00B97971" w:rsidRPr="004D1567" w:rsidRDefault="00B97971" w:rsidP="004D1567">
      <w:pPr>
        <w:rPr>
          <w:rFonts w:cs="Arial"/>
          <w:sz w:val="18"/>
          <w:szCs w:val="18"/>
        </w:rPr>
      </w:pPr>
    </w:p>
    <w:p w:rsidR="00B97971" w:rsidRPr="004D1567" w:rsidRDefault="00B97971" w:rsidP="004D1567">
      <w:pPr>
        <w:tabs>
          <w:tab w:val="left" w:pos="-1440"/>
        </w:tabs>
        <w:ind w:left="720" w:hanging="720"/>
        <w:rPr>
          <w:rFonts w:cs="Arial"/>
          <w:sz w:val="18"/>
          <w:szCs w:val="18"/>
        </w:rPr>
      </w:pPr>
      <w:r w:rsidRPr="004D1567">
        <w:rPr>
          <w:rFonts w:cs="Arial"/>
          <w:sz w:val="18"/>
          <w:szCs w:val="18"/>
        </w:rPr>
        <w:t>1.02</w:t>
      </w:r>
      <w:r w:rsidRPr="004D1567">
        <w:rPr>
          <w:rFonts w:cs="Arial"/>
          <w:sz w:val="18"/>
          <w:szCs w:val="18"/>
        </w:rPr>
        <w:tab/>
        <w:t>RELATED SECTIONS</w:t>
      </w:r>
    </w:p>
    <w:p w:rsidR="00B97971" w:rsidRPr="004D1567" w:rsidRDefault="00B97971" w:rsidP="004D1567">
      <w:pPr>
        <w:rPr>
          <w:rFonts w:cs="Arial"/>
          <w:sz w:val="18"/>
          <w:szCs w:val="18"/>
        </w:rPr>
      </w:pPr>
    </w:p>
    <w:p w:rsidR="00B97971" w:rsidRPr="004D1567" w:rsidRDefault="00B97971" w:rsidP="004D1567">
      <w:pPr>
        <w:widowControl/>
        <w:ind w:firstLine="720"/>
        <w:rPr>
          <w:rFonts w:cs="Arial"/>
          <w:sz w:val="18"/>
          <w:szCs w:val="18"/>
        </w:rPr>
      </w:pPr>
      <w:r w:rsidRPr="004D1567">
        <w:rPr>
          <w:rFonts w:cs="Arial"/>
          <w:sz w:val="18"/>
          <w:szCs w:val="18"/>
        </w:rPr>
        <w:t>A.</w:t>
      </w:r>
      <w:r w:rsidRPr="004D1567">
        <w:rPr>
          <w:rFonts w:cs="Arial"/>
          <w:sz w:val="18"/>
          <w:szCs w:val="18"/>
        </w:rPr>
        <w:tab/>
        <w:t>Section 03300 - Cast-in-Place Concrete: Concrete finishing.</w:t>
      </w:r>
    </w:p>
    <w:p w:rsidR="00B97971" w:rsidRPr="004D1567" w:rsidRDefault="00B97971" w:rsidP="004D1567">
      <w:pPr>
        <w:widowControl/>
        <w:ind w:firstLine="720"/>
        <w:rPr>
          <w:rFonts w:cs="Arial"/>
          <w:sz w:val="18"/>
          <w:szCs w:val="18"/>
        </w:rPr>
      </w:pPr>
      <w:r w:rsidRPr="004D1567">
        <w:rPr>
          <w:rFonts w:cs="Arial"/>
          <w:sz w:val="18"/>
          <w:szCs w:val="18"/>
        </w:rPr>
        <w:t>B.</w:t>
      </w:r>
      <w:r w:rsidRPr="004D1567">
        <w:rPr>
          <w:rFonts w:cs="Arial"/>
          <w:sz w:val="18"/>
          <w:szCs w:val="18"/>
        </w:rPr>
        <w:tab/>
        <w:t>Section 06100 - Rough Carpentry: Plywood floor sheathing.</w:t>
      </w:r>
    </w:p>
    <w:p w:rsidR="00B97971" w:rsidRPr="004D1567" w:rsidRDefault="00B97971" w:rsidP="004D1567">
      <w:pPr>
        <w:widowControl/>
        <w:ind w:firstLine="720"/>
        <w:rPr>
          <w:rFonts w:cs="Arial"/>
          <w:sz w:val="18"/>
          <w:szCs w:val="18"/>
        </w:rPr>
      </w:pPr>
      <w:r w:rsidRPr="004D1567">
        <w:rPr>
          <w:rFonts w:cs="Arial"/>
          <w:sz w:val="18"/>
          <w:szCs w:val="18"/>
        </w:rPr>
        <w:t>C.</w:t>
      </w:r>
      <w:r w:rsidRPr="004D1567">
        <w:rPr>
          <w:rFonts w:cs="Arial"/>
          <w:sz w:val="18"/>
          <w:szCs w:val="18"/>
        </w:rPr>
        <w:tab/>
        <w:t>Division 7 - Thermal and Moisture Protection.</w:t>
      </w:r>
    </w:p>
    <w:p w:rsidR="00B97971" w:rsidRPr="004D1567" w:rsidRDefault="00B97971" w:rsidP="004D1567">
      <w:pPr>
        <w:widowControl/>
        <w:ind w:firstLine="720"/>
        <w:rPr>
          <w:rFonts w:cs="Arial"/>
          <w:sz w:val="18"/>
          <w:szCs w:val="18"/>
        </w:rPr>
      </w:pPr>
      <w:r w:rsidRPr="004D1567">
        <w:rPr>
          <w:rFonts w:cs="Arial"/>
          <w:sz w:val="18"/>
          <w:szCs w:val="18"/>
        </w:rPr>
        <w:t>D.</w:t>
      </w:r>
      <w:r w:rsidRPr="004D1567">
        <w:rPr>
          <w:rFonts w:cs="Arial"/>
          <w:sz w:val="18"/>
          <w:szCs w:val="18"/>
        </w:rPr>
        <w:tab/>
        <w:t>Division 15 - Mechanical.</w:t>
      </w:r>
    </w:p>
    <w:p w:rsidR="00B97971" w:rsidRPr="004D1567" w:rsidRDefault="00B97971" w:rsidP="004D1567">
      <w:pPr>
        <w:rPr>
          <w:rFonts w:cs="Arial"/>
          <w:sz w:val="18"/>
          <w:szCs w:val="18"/>
        </w:rPr>
      </w:pPr>
    </w:p>
    <w:p w:rsidR="00B97971" w:rsidRPr="004D1567" w:rsidRDefault="00B97971" w:rsidP="004D1567">
      <w:pPr>
        <w:keepNext/>
        <w:keepLines/>
        <w:rPr>
          <w:rFonts w:cs="Arial"/>
          <w:sz w:val="18"/>
          <w:szCs w:val="18"/>
        </w:rPr>
      </w:pPr>
      <w:r w:rsidRPr="004D1567">
        <w:rPr>
          <w:rFonts w:cs="Arial"/>
          <w:sz w:val="18"/>
          <w:szCs w:val="18"/>
        </w:rPr>
        <w:t>1.03</w:t>
      </w:r>
      <w:r w:rsidRPr="004D1567">
        <w:rPr>
          <w:rFonts w:cs="Arial"/>
          <w:sz w:val="18"/>
          <w:szCs w:val="18"/>
        </w:rPr>
        <w:tab/>
        <w:t>REFERENCES</w:t>
      </w:r>
    </w:p>
    <w:p w:rsidR="00B97971" w:rsidRPr="004D1567" w:rsidRDefault="00B97971" w:rsidP="004D1567">
      <w:pPr>
        <w:keepNext/>
        <w:keepLines/>
        <w:rPr>
          <w:rFonts w:cs="Arial"/>
          <w:sz w:val="18"/>
          <w:szCs w:val="18"/>
        </w:rPr>
      </w:pPr>
    </w:p>
    <w:p w:rsidR="00B97971" w:rsidRPr="004D1567" w:rsidRDefault="00B97971" w:rsidP="00AE2BBD">
      <w:pPr>
        <w:pStyle w:val="Level1"/>
        <w:keepNext/>
        <w:keepLines/>
        <w:numPr>
          <w:ilvl w:val="0"/>
          <w:numId w:val="0"/>
        </w:numPr>
        <w:tabs>
          <w:tab w:val="left" w:pos="-1440"/>
        </w:tabs>
        <w:ind w:left="1440" w:hanging="720"/>
        <w:rPr>
          <w:rFonts w:cs="Arial"/>
          <w:sz w:val="18"/>
          <w:szCs w:val="18"/>
        </w:rPr>
      </w:pPr>
      <w:r w:rsidRPr="004D1567">
        <w:rPr>
          <w:rFonts w:cs="Arial"/>
          <w:sz w:val="18"/>
          <w:szCs w:val="18"/>
        </w:rPr>
        <w:t>A.</w:t>
      </w:r>
      <w:r w:rsidRPr="004D1567">
        <w:rPr>
          <w:rFonts w:cs="Arial"/>
          <w:sz w:val="18"/>
          <w:szCs w:val="18"/>
        </w:rPr>
        <w:tab/>
        <w:t>American Society for Testing &amp; Materials (ASTM):</w:t>
      </w:r>
    </w:p>
    <w:p w:rsidR="00B97971" w:rsidRPr="004D1567" w:rsidRDefault="00B97971" w:rsidP="004D1567">
      <w:pPr>
        <w:pStyle w:val="Level2"/>
        <w:numPr>
          <w:ilvl w:val="1"/>
          <w:numId w:val="0"/>
        </w:numPr>
        <w:tabs>
          <w:tab w:val="left" w:pos="-1440"/>
        </w:tabs>
        <w:ind w:left="2160" w:hanging="720"/>
        <w:rPr>
          <w:rFonts w:cs="Arial"/>
          <w:sz w:val="18"/>
          <w:szCs w:val="18"/>
        </w:rPr>
      </w:pPr>
      <w:r w:rsidRPr="004D1567">
        <w:rPr>
          <w:rFonts w:cs="Arial"/>
          <w:sz w:val="18"/>
          <w:szCs w:val="18"/>
        </w:rPr>
        <w:t>1.</w:t>
      </w:r>
      <w:r w:rsidRPr="004D1567">
        <w:rPr>
          <w:rFonts w:cs="Arial"/>
          <w:sz w:val="18"/>
          <w:szCs w:val="18"/>
        </w:rPr>
        <w:tab/>
        <w:t>AST ASTM E 84-05 Standard Test Method for Surface Burning Characteristics of Building Materials. CLASS A</w:t>
      </w:r>
    </w:p>
    <w:p w:rsidR="00B97971" w:rsidRPr="004D1567" w:rsidRDefault="00B97971" w:rsidP="004D1567">
      <w:pPr>
        <w:pStyle w:val="Level2"/>
        <w:numPr>
          <w:ilvl w:val="1"/>
          <w:numId w:val="0"/>
        </w:numPr>
        <w:tabs>
          <w:tab w:val="left" w:pos="-1440"/>
        </w:tabs>
        <w:ind w:left="2160" w:hanging="720"/>
        <w:rPr>
          <w:rFonts w:cs="Arial"/>
          <w:sz w:val="18"/>
          <w:szCs w:val="18"/>
        </w:rPr>
      </w:pPr>
      <w:r w:rsidRPr="004D1567">
        <w:rPr>
          <w:rFonts w:cs="Arial"/>
          <w:sz w:val="18"/>
          <w:szCs w:val="18"/>
        </w:rPr>
        <w:t>2.</w:t>
      </w:r>
      <w:r w:rsidRPr="004D1567">
        <w:rPr>
          <w:rFonts w:cs="Arial"/>
          <w:sz w:val="18"/>
          <w:szCs w:val="18"/>
        </w:rPr>
        <w:tab/>
        <w:t>ASTM D5420 Gardner Impact Exceeds 160 inch pounds</w:t>
      </w:r>
    </w:p>
    <w:p w:rsidR="00B97971" w:rsidRPr="004D1567" w:rsidRDefault="00B97971" w:rsidP="004D1567">
      <w:pPr>
        <w:pStyle w:val="Level2"/>
        <w:numPr>
          <w:ilvl w:val="0"/>
          <w:numId w:val="0"/>
        </w:numPr>
        <w:tabs>
          <w:tab w:val="left" w:pos="-1440"/>
        </w:tabs>
        <w:ind w:left="1440" w:hanging="720"/>
        <w:rPr>
          <w:rFonts w:cs="Arial"/>
          <w:sz w:val="18"/>
          <w:szCs w:val="18"/>
        </w:rPr>
      </w:pPr>
    </w:p>
    <w:p w:rsidR="00B97971" w:rsidRPr="004D1567" w:rsidRDefault="00B97971" w:rsidP="004D1567">
      <w:pPr>
        <w:rPr>
          <w:rFonts w:cs="Arial"/>
          <w:sz w:val="18"/>
          <w:szCs w:val="18"/>
        </w:rPr>
      </w:pPr>
      <w:r w:rsidRPr="004D1567">
        <w:rPr>
          <w:rFonts w:cs="Arial"/>
          <w:sz w:val="18"/>
          <w:szCs w:val="18"/>
        </w:rPr>
        <w:t>1.04</w:t>
      </w:r>
      <w:r w:rsidRPr="004D1567">
        <w:rPr>
          <w:rFonts w:cs="Arial"/>
          <w:sz w:val="18"/>
          <w:szCs w:val="18"/>
        </w:rPr>
        <w:tab/>
        <w:t>SYSTEM DESCRIPTION</w:t>
      </w:r>
    </w:p>
    <w:p w:rsidR="00B97971" w:rsidRPr="004D1567" w:rsidRDefault="00B97971" w:rsidP="004D1567">
      <w:pPr>
        <w:rPr>
          <w:rFonts w:cs="Arial"/>
          <w:sz w:val="18"/>
          <w:szCs w:val="18"/>
        </w:rPr>
      </w:pPr>
    </w:p>
    <w:p w:rsidR="00B97971" w:rsidRPr="004D1567" w:rsidRDefault="00AE2BBD" w:rsidP="004D1567">
      <w:pPr>
        <w:pStyle w:val="Level1"/>
        <w:numPr>
          <w:ilvl w:val="0"/>
          <w:numId w:val="0"/>
        </w:numPr>
        <w:tabs>
          <w:tab w:val="left" w:pos="-1440"/>
        </w:tabs>
        <w:ind w:left="1440" w:hanging="720"/>
        <w:rPr>
          <w:rFonts w:cs="Arial"/>
          <w:sz w:val="18"/>
          <w:szCs w:val="18"/>
        </w:rPr>
      </w:pPr>
      <w:r>
        <w:rPr>
          <w:rFonts w:cs="Arial"/>
          <w:sz w:val="18"/>
          <w:szCs w:val="18"/>
        </w:rPr>
        <w:t>A.</w:t>
      </w:r>
      <w:r>
        <w:rPr>
          <w:rFonts w:cs="Arial"/>
          <w:sz w:val="18"/>
          <w:szCs w:val="18"/>
        </w:rPr>
        <w:tab/>
        <w:t xml:space="preserve">Performance Requirements: </w:t>
      </w:r>
      <w:r w:rsidR="00B97971" w:rsidRPr="004D1567">
        <w:rPr>
          <w:rFonts w:cs="Arial"/>
          <w:sz w:val="18"/>
          <w:szCs w:val="18"/>
        </w:rPr>
        <w:t>Altro Whiterock Whiteboard has been manufactured by Altro to maintain performance criteria stated wit</w:t>
      </w:r>
      <w:r>
        <w:rPr>
          <w:rFonts w:cs="Arial"/>
          <w:sz w:val="18"/>
          <w:szCs w:val="18"/>
        </w:rPr>
        <w:t>hout defects.</w:t>
      </w:r>
    </w:p>
    <w:p w:rsidR="00B97971" w:rsidRPr="004D1567" w:rsidRDefault="00B97971" w:rsidP="004D1567">
      <w:pPr>
        <w:rPr>
          <w:rFonts w:cs="Arial"/>
          <w:sz w:val="18"/>
          <w:szCs w:val="18"/>
        </w:rPr>
      </w:pPr>
    </w:p>
    <w:p w:rsidR="00B97971" w:rsidRPr="004D1567" w:rsidRDefault="00B97971" w:rsidP="004D1567">
      <w:pPr>
        <w:rPr>
          <w:rFonts w:cs="Arial"/>
          <w:sz w:val="18"/>
          <w:szCs w:val="18"/>
        </w:rPr>
      </w:pPr>
      <w:r w:rsidRPr="004D1567">
        <w:rPr>
          <w:rFonts w:cs="Arial"/>
          <w:sz w:val="18"/>
          <w:szCs w:val="18"/>
        </w:rPr>
        <w:t>1.05</w:t>
      </w:r>
      <w:r w:rsidRPr="004D1567">
        <w:rPr>
          <w:rFonts w:cs="Arial"/>
          <w:sz w:val="18"/>
          <w:szCs w:val="18"/>
        </w:rPr>
        <w:tab/>
        <w:t>SUBMITTALS</w:t>
      </w:r>
    </w:p>
    <w:p w:rsidR="00B97971" w:rsidRPr="004D1567" w:rsidRDefault="00B97971" w:rsidP="004D1567">
      <w:pPr>
        <w:rPr>
          <w:rFonts w:cs="Arial"/>
          <w:sz w:val="18"/>
          <w:szCs w:val="18"/>
        </w:rPr>
      </w:pPr>
    </w:p>
    <w:p w:rsidR="00B97971" w:rsidRPr="004D1567" w:rsidRDefault="00B97971" w:rsidP="004D1567">
      <w:pPr>
        <w:pStyle w:val="Level1"/>
        <w:numPr>
          <w:ilvl w:val="0"/>
          <w:numId w:val="0"/>
        </w:numPr>
        <w:tabs>
          <w:tab w:val="left" w:pos="-1440"/>
        </w:tabs>
        <w:ind w:left="1440" w:hanging="720"/>
        <w:rPr>
          <w:rFonts w:cs="Arial"/>
          <w:sz w:val="18"/>
          <w:szCs w:val="18"/>
        </w:rPr>
      </w:pPr>
      <w:r w:rsidRPr="004D1567">
        <w:rPr>
          <w:rFonts w:cs="Arial"/>
          <w:sz w:val="18"/>
          <w:szCs w:val="18"/>
        </w:rPr>
        <w:t>A.</w:t>
      </w:r>
      <w:r w:rsidRPr="004D1567">
        <w:rPr>
          <w:rFonts w:cs="Arial"/>
          <w:sz w:val="18"/>
          <w:szCs w:val="18"/>
        </w:rPr>
        <w:tab/>
        <w:t xml:space="preserve">Shop Drawings: Submit shop drawings to indicate materials, details, and accessories in accordance with Section 01330 - Submittal Procedures including but limited to the following: </w:t>
      </w:r>
    </w:p>
    <w:p w:rsidR="00B97971" w:rsidRPr="004D1567" w:rsidRDefault="00B97971" w:rsidP="004D1567">
      <w:pPr>
        <w:tabs>
          <w:tab w:val="left" w:pos="-1440"/>
        </w:tabs>
        <w:ind w:left="2160" w:hanging="720"/>
        <w:rPr>
          <w:rFonts w:cs="Arial"/>
          <w:sz w:val="18"/>
          <w:szCs w:val="18"/>
        </w:rPr>
      </w:pPr>
      <w:r w:rsidRPr="004D1567">
        <w:rPr>
          <w:rFonts w:cs="Arial"/>
          <w:sz w:val="18"/>
          <w:szCs w:val="18"/>
        </w:rPr>
        <w:t>1.</w:t>
      </w:r>
      <w:r w:rsidRPr="004D1567">
        <w:rPr>
          <w:rFonts w:cs="Arial"/>
          <w:sz w:val="18"/>
          <w:szCs w:val="18"/>
        </w:rPr>
        <w:tab/>
        <w:t xml:space="preserve">Submit a layout diagram indicating the location of each panel and joining method.  </w:t>
      </w:r>
    </w:p>
    <w:p w:rsidR="00B97971" w:rsidRPr="004D1567" w:rsidRDefault="00B97971" w:rsidP="004D1567">
      <w:pPr>
        <w:rPr>
          <w:rFonts w:cs="Arial"/>
          <w:sz w:val="18"/>
          <w:szCs w:val="18"/>
        </w:rPr>
      </w:pPr>
    </w:p>
    <w:p w:rsidR="00B97971" w:rsidRPr="004D1567" w:rsidRDefault="00AE2BBD" w:rsidP="004D1567">
      <w:pPr>
        <w:pStyle w:val="Level1"/>
        <w:numPr>
          <w:ilvl w:val="0"/>
          <w:numId w:val="0"/>
        </w:numPr>
        <w:tabs>
          <w:tab w:val="left" w:pos="-1440"/>
        </w:tabs>
        <w:ind w:left="1440" w:hanging="720"/>
        <w:rPr>
          <w:rFonts w:cs="Arial"/>
          <w:sz w:val="18"/>
          <w:szCs w:val="18"/>
        </w:rPr>
      </w:pPr>
      <w:r>
        <w:rPr>
          <w:rFonts w:cs="Arial"/>
          <w:sz w:val="18"/>
          <w:szCs w:val="18"/>
        </w:rPr>
        <w:t>B</w:t>
      </w:r>
      <w:r w:rsidR="00B97971" w:rsidRPr="004D1567">
        <w:rPr>
          <w:rFonts w:cs="Arial"/>
          <w:sz w:val="18"/>
          <w:szCs w:val="18"/>
        </w:rPr>
        <w:t>.</w:t>
      </w:r>
      <w:r w:rsidR="00B97971" w:rsidRPr="004D1567">
        <w:rPr>
          <w:rFonts w:cs="Arial"/>
          <w:sz w:val="18"/>
          <w:szCs w:val="18"/>
        </w:rPr>
        <w:tab/>
        <w:t>Samples: Submit duplicate sample pieces of Altro Whiterock Whiteboard material, as well as accessory pieces in accordance with Section 01330 - Submittal Procedures.</w:t>
      </w:r>
    </w:p>
    <w:p w:rsidR="00B97971" w:rsidRPr="004D1567" w:rsidRDefault="00B97971" w:rsidP="004D1567">
      <w:pPr>
        <w:rPr>
          <w:rFonts w:cs="Arial"/>
          <w:sz w:val="18"/>
          <w:szCs w:val="18"/>
        </w:rPr>
      </w:pPr>
    </w:p>
    <w:p w:rsidR="00B97971" w:rsidRPr="004D1567" w:rsidRDefault="00AE2BBD" w:rsidP="004D1567">
      <w:pPr>
        <w:pStyle w:val="Level1"/>
        <w:numPr>
          <w:ilvl w:val="0"/>
          <w:numId w:val="0"/>
        </w:numPr>
        <w:tabs>
          <w:tab w:val="left" w:pos="-1440"/>
        </w:tabs>
        <w:ind w:left="720"/>
        <w:rPr>
          <w:rFonts w:cs="Arial"/>
          <w:sz w:val="18"/>
          <w:szCs w:val="18"/>
        </w:rPr>
      </w:pPr>
      <w:r>
        <w:rPr>
          <w:rFonts w:cs="Arial"/>
          <w:sz w:val="18"/>
          <w:szCs w:val="18"/>
        </w:rPr>
        <w:t>C</w:t>
      </w:r>
      <w:r w:rsidR="00B97971" w:rsidRPr="004D1567">
        <w:rPr>
          <w:rFonts w:cs="Arial"/>
          <w:sz w:val="18"/>
          <w:szCs w:val="18"/>
        </w:rPr>
        <w:t>.</w:t>
      </w:r>
      <w:r w:rsidR="00B97971" w:rsidRPr="004D1567">
        <w:rPr>
          <w:rFonts w:cs="Arial"/>
          <w:sz w:val="18"/>
          <w:szCs w:val="18"/>
        </w:rPr>
        <w:tab/>
        <w:t>Quality Assurance Submittals: Submit the following:</w:t>
      </w:r>
    </w:p>
    <w:p w:rsidR="00B97971" w:rsidRPr="004D1567" w:rsidRDefault="00B97971" w:rsidP="004D1567">
      <w:pPr>
        <w:tabs>
          <w:tab w:val="left" w:pos="-1440"/>
        </w:tabs>
        <w:ind w:left="2160" w:hanging="720"/>
        <w:rPr>
          <w:rFonts w:cs="Arial"/>
          <w:sz w:val="18"/>
          <w:szCs w:val="18"/>
        </w:rPr>
      </w:pPr>
      <w:r w:rsidRPr="004D1567">
        <w:rPr>
          <w:rFonts w:cs="Arial"/>
          <w:sz w:val="18"/>
          <w:szCs w:val="18"/>
        </w:rPr>
        <w:t>1.</w:t>
      </w:r>
      <w:r w:rsidRPr="004D1567">
        <w:rPr>
          <w:rFonts w:cs="Arial"/>
          <w:sz w:val="18"/>
          <w:szCs w:val="18"/>
        </w:rPr>
        <w:tab/>
        <w:t>Test Reports: Certified test reports showing compliance with specified performance characteristics and physical properties.</w:t>
      </w:r>
    </w:p>
    <w:p w:rsidR="00B97971" w:rsidRPr="004D1567" w:rsidRDefault="00B97971" w:rsidP="004D1567">
      <w:pPr>
        <w:tabs>
          <w:tab w:val="left" w:pos="-1440"/>
        </w:tabs>
        <w:ind w:left="2160" w:hanging="720"/>
        <w:rPr>
          <w:rFonts w:cs="Arial"/>
          <w:sz w:val="18"/>
          <w:szCs w:val="18"/>
        </w:rPr>
      </w:pPr>
      <w:r w:rsidRPr="004D1567">
        <w:rPr>
          <w:rFonts w:cs="Arial"/>
          <w:sz w:val="18"/>
          <w:szCs w:val="18"/>
        </w:rPr>
        <w:t>2.</w:t>
      </w:r>
      <w:r w:rsidRPr="004D1567">
        <w:rPr>
          <w:rFonts w:cs="Arial"/>
          <w:sz w:val="18"/>
          <w:szCs w:val="18"/>
        </w:rPr>
        <w:tab/>
        <w:t>Manufacturer’s Instructions: Current published manufacturer’s installation and maintenance instructions.</w:t>
      </w:r>
    </w:p>
    <w:p w:rsidR="00B97971" w:rsidRPr="004D1567" w:rsidRDefault="00B97971" w:rsidP="004D1567">
      <w:pPr>
        <w:tabs>
          <w:tab w:val="left" w:pos="-1440"/>
        </w:tabs>
        <w:ind w:left="2160" w:hanging="720"/>
        <w:rPr>
          <w:rFonts w:cs="Arial"/>
          <w:sz w:val="18"/>
          <w:szCs w:val="18"/>
        </w:rPr>
      </w:pPr>
      <w:r w:rsidRPr="004D1567">
        <w:rPr>
          <w:rFonts w:cs="Arial"/>
          <w:sz w:val="18"/>
          <w:szCs w:val="18"/>
        </w:rPr>
        <w:t>3.</w:t>
      </w:r>
      <w:r w:rsidRPr="004D1567">
        <w:rPr>
          <w:rFonts w:cs="Arial"/>
          <w:sz w:val="18"/>
          <w:szCs w:val="18"/>
        </w:rPr>
        <w:tab/>
        <w:t>Manufacturer’s Field Reports: Specified herein.</w:t>
      </w:r>
    </w:p>
    <w:p w:rsidR="00B97971" w:rsidRPr="004D1567" w:rsidRDefault="00B97971" w:rsidP="004D1567">
      <w:pPr>
        <w:rPr>
          <w:rFonts w:cs="Arial"/>
          <w:sz w:val="18"/>
          <w:szCs w:val="18"/>
        </w:rPr>
      </w:pPr>
    </w:p>
    <w:p w:rsidR="00B97971" w:rsidRPr="004D1567" w:rsidRDefault="00AE2BBD" w:rsidP="00AE2BBD">
      <w:pPr>
        <w:pStyle w:val="Level1"/>
        <w:numPr>
          <w:ilvl w:val="0"/>
          <w:numId w:val="0"/>
        </w:numPr>
        <w:tabs>
          <w:tab w:val="left" w:pos="-1440"/>
        </w:tabs>
        <w:ind w:left="1418" w:hanging="698"/>
        <w:rPr>
          <w:rFonts w:cs="Arial"/>
          <w:sz w:val="18"/>
          <w:szCs w:val="18"/>
        </w:rPr>
      </w:pPr>
      <w:r>
        <w:rPr>
          <w:rFonts w:cs="Arial"/>
          <w:sz w:val="18"/>
          <w:szCs w:val="18"/>
        </w:rPr>
        <w:t xml:space="preserve">D. </w:t>
      </w:r>
      <w:r>
        <w:rPr>
          <w:rFonts w:cs="Arial"/>
          <w:sz w:val="18"/>
          <w:szCs w:val="18"/>
        </w:rPr>
        <w:tab/>
      </w:r>
      <w:r w:rsidR="00B97971" w:rsidRPr="004D1567">
        <w:rPr>
          <w:rFonts w:cs="Arial"/>
          <w:sz w:val="18"/>
          <w:szCs w:val="18"/>
        </w:rPr>
        <w:t>Closeout Submittals: Submit the following:</w:t>
      </w:r>
    </w:p>
    <w:p w:rsidR="00B97971" w:rsidRPr="004D1567" w:rsidRDefault="00B97971" w:rsidP="004D1567">
      <w:pPr>
        <w:tabs>
          <w:tab w:val="left" w:pos="-1440"/>
        </w:tabs>
        <w:ind w:left="2160" w:hanging="720"/>
        <w:rPr>
          <w:rFonts w:cs="Arial"/>
          <w:sz w:val="18"/>
          <w:szCs w:val="18"/>
        </w:rPr>
      </w:pPr>
      <w:r w:rsidRPr="004D1567">
        <w:rPr>
          <w:rFonts w:cs="Arial"/>
          <w:sz w:val="18"/>
          <w:szCs w:val="18"/>
        </w:rPr>
        <w:t>1.</w:t>
      </w:r>
      <w:r w:rsidRPr="004D1567">
        <w:rPr>
          <w:rFonts w:cs="Arial"/>
          <w:sz w:val="18"/>
          <w:szCs w:val="18"/>
        </w:rPr>
        <w:tab/>
        <w:t>Operation and Maintenance Data: Include methods for maintaining installed products and precautions against cleaning materials and methods detrimental to finishes and performance.</w:t>
      </w:r>
    </w:p>
    <w:p w:rsidR="00B97971" w:rsidRPr="004D1567" w:rsidRDefault="00B97971" w:rsidP="004D1567">
      <w:pPr>
        <w:tabs>
          <w:tab w:val="left" w:pos="-1440"/>
        </w:tabs>
        <w:ind w:left="2160" w:hanging="720"/>
        <w:rPr>
          <w:rFonts w:cs="Arial"/>
          <w:sz w:val="18"/>
          <w:szCs w:val="18"/>
        </w:rPr>
      </w:pPr>
      <w:r w:rsidRPr="004D1567">
        <w:rPr>
          <w:rFonts w:cs="Arial"/>
          <w:sz w:val="18"/>
          <w:szCs w:val="18"/>
        </w:rPr>
        <w:t>2.</w:t>
      </w:r>
      <w:r w:rsidRPr="004D1567">
        <w:rPr>
          <w:rFonts w:cs="Arial"/>
          <w:sz w:val="18"/>
          <w:szCs w:val="18"/>
        </w:rPr>
        <w:tab/>
        <w:t>Warranty: Warranty documents specified herein.</w:t>
      </w:r>
    </w:p>
    <w:p w:rsidR="00B97971" w:rsidRPr="004D1567" w:rsidRDefault="00B97971" w:rsidP="004D1567">
      <w:pPr>
        <w:rPr>
          <w:rFonts w:cs="Arial"/>
          <w:sz w:val="18"/>
          <w:szCs w:val="18"/>
        </w:rPr>
      </w:pPr>
    </w:p>
    <w:p w:rsidR="00B97971" w:rsidRPr="004D1567" w:rsidRDefault="00B97971" w:rsidP="004D1567">
      <w:pPr>
        <w:rPr>
          <w:rFonts w:cs="Arial"/>
          <w:sz w:val="18"/>
          <w:szCs w:val="18"/>
        </w:rPr>
      </w:pPr>
      <w:r w:rsidRPr="004D1567">
        <w:rPr>
          <w:rFonts w:cs="Arial"/>
          <w:sz w:val="18"/>
          <w:szCs w:val="18"/>
        </w:rPr>
        <w:t>1.06</w:t>
      </w:r>
      <w:r w:rsidRPr="004D1567">
        <w:rPr>
          <w:rFonts w:cs="Arial"/>
          <w:sz w:val="18"/>
          <w:szCs w:val="18"/>
        </w:rPr>
        <w:tab/>
        <w:t>QUALITY ASSURANCE</w:t>
      </w:r>
    </w:p>
    <w:p w:rsidR="00B97971" w:rsidRPr="004D1567" w:rsidRDefault="00B97971" w:rsidP="004D1567">
      <w:pPr>
        <w:rPr>
          <w:rFonts w:cs="Arial"/>
          <w:sz w:val="18"/>
          <w:szCs w:val="18"/>
        </w:rPr>
      </w:pPr>
    </w:p>
    <w:p w:rsidR="00B97971" w:rsidRPr="004D1567" w:rsidRDefault="00AE2BBD" w:rsidP="004D1567">
      <w:pPr>
        <w:pStyle w:val="Level1"/>
        <w:numPr>
          <w:ilvl w:val="0"/>
          <w:numId w:val="0"/>
        </w:numPr>
        <w:tabs>
          <w:tab w:val="left" w:pos="-1440"/>
        </w:tabs>
        <w:ind w:left="1440" w:hanging="720"/>
        <w:rPr>
          <w:rFonts w:cs="Arial"/>
          <w:sz w:val="18"/>
          <w:szCs w:val="18"/>
        </w:rPr>
      </w:pPr>
      <w:r>
        <w:rPr>
          <w:rFonts w:cs="Arial"/>
          <w:sz w:val="18"/>
          <w:szCs w:val="18"/>
        </w:rPr>
        <w:t>A.</w:t>
      </w:r>
      <w:r>
        <w:rPr>
          <w:rFonts w:cs="Arial"/>
          <w:sz w:val="18"/>
          <w:szCs w:val="18"/>
        </w:rPr>
        <w:tab/>
        <w:t xml:space="preserve">Installer Qualifications: </w:t>
      </w:r>
    </w:p>
    <w:p w:rsidR="00B97971" w:rsidRPr="004D1567" w:rsidRDefault="00B97971" w:rsidP="004D1567">
      <w:pPr>
        <w:pStyle w:val="Level2"/>
        <w:numPr>
          <w:ilvl w:val="0"/>
          <w:numId w:val="0"/>
        </w:numPr>
        <w:tabs>
          <w:tab w:val="left" w:pos="-1440"/>
        </w:tabs>
        <w:ind w:left="2160" w:hanging="720"/>
        <w:rPr>
          <w:rFonts w:cs="Arial"/>
          <w:sz w:val="18"/>
          <w:szCs w:val="18"/>
        </w:rPr>
      </w:pPr>
      <w:r w:rsidRPr="004D1567">
        <w:rPr>
          <w:rFonts w:cs="Arial"/>
          <w:sz w:val="18"/>
          <w:szCs w:val="18"/>
        </w:rPr>
        <w:t>1.</w:t>
      </w:r>
      <w:r w:rsidRPr="004D1567">
        <w:rPr>
          <w:rFonts w:cs="Arial"/>
          <w:sz w:val="18"/>
          <w:szCs w:val="18"/>
        </w:rPr>
        <w:tab/>
        <w:t xml:space="preserve">Training: Installer who has </w:t>
      </w:r>
      <w:r w:rsidR="00AE2BBD">
        <w:rPr>
          <w:rFonts w:cs="Arial"/>
          <w:sz w:val="18"/>
          <w:szCs w:val="18"/>
        </w:rPr>
        <w:t>successfully installed Altro Whiterock Whiteboard or similar</w:t>
      </w:r>
      <w:r w:rsidRPr="004D1567">
        <w:rPr>
          <w:rFonts w:cs="Arial"/>
          <w:sz w:val="18"/>
          <w:szCs w:val="18"/>
        </w:rPr>
        <w:t>.</w:t>
      </w:r>
    </w:p>
    <w:p w:rsidR="00B97971" w:rsidRPr="004D1567" w:rsidRDefault="00B97971" w:rsidP="004D1567">
      <w:pPr>
        <w:rPr>
          <w:rFonts w:cs="Arial"/>
          <w:sz w:val="18"/>
          <w:szCs w:val="18"/>
        </w:rPr>
      </w:pPr>
    </w:p>
    <w:p w:rsidR="00B97971" w:rsidRPr="004D1567" w:rsidRDefault="00AE2BBD" w:rsidP="004D1567">
      <w:pPr>
        <w:pStyle w:val="Level1"/>
        <w:numPr>
          <w:ilvl w:val="0"/>
          <w:numId w:val="0"/>
        </w:numPr>
        <w:tabs>
          <w:tab w:val="left" w:pos="-1440"/>
        </w:tabs>
        <w:ind w:left="1440" w:hanging="720"/>
        <w:rPr>
          <w:rFonts w:cs="Arial"/>
          <w:sz w:val="18"/>
          <w:szCs w:val="18"/>
        </w:rPr>
      </w:pPr>
      <w:r>
        <w:rPr>
          <w:rFonts w:cs="Arial"/>
          <w:sz w:val="18"/>
          <w:szCs w:val="18"/>
        </w:rPr>
        <w:t>B</w:t>
      </w:r>
      <w:r w:rsidR="00B97971" w:rsidRPr="004D1567">
        <w:rPr>
          <w:rFonts w:cs="Arial"/>
          <w:sz w:val="18"/>
          <w:szCs w:val="18"/>
        </w:rPr>
        <w:t>.</w:t>
      </w:r>
      <w:r w:rsidR="00B97971" w:rsidRPr="004D1567">
        <w:rPr>
          <w:rFonts w:cs="Arial"/>
          <w:sz w:val="18"/>
          <w:szCs w:val="18"/>
        </w:rPr>
        <w:tab/>
        <w:t>Pre-installation Meeting: Conduct pre-installation meeting to verify project requirements, substrate conditions, manufacturer’s installation instructions and manufacturer’s warranty requirements.</w:t>
      </w:r>
    </w:p>
    <w:p w:rsidR="00B97971" w:rsidRPr="004D1567" w:rsidRDefault="00B97971" w:rsidP="004D1567">
      <w:pPr>
        <w:rPr>
          <w:rFonts w:cs="Arial"/>
          <w:sz w:val="18"/>
          <w:szCs w:val="18"/>
        </w:rPr>
      </w:pPr>
    </w:p>
    <w:p w:rsidR="00B97971" w:rsidRPr="004D1567" w:rsidRDefault="00B97971" w:rsidP="004D1567">
      <w:pPr>
        <w:rPr>
          <w:rFonts w:cs="Arial"/>
          <w:sz w:val="18"/>
          <w:szCs w:val="18"/>
        </w:rPr>
      </w:pPr>
      <w:r w:rsidRPr="004D1567">
        <w:rPr>
          <w:rFonts w:cs="Arial"/>
          <w:sz w:val="18"/>
          <w:szCs w:val="18"/>
        </w:rPr>
        <w:t>1.07</w:t>
      </w:r>
      <w:r w:rsidRPr="004D1567">
        <w:rPr>
          <w:rFonts w:cs="Arial"/>
          <w:sz w:val="18"/>
          <w:szCs w:val="18"/>
        </w:rPr>
        <w:tab/>
        <w:t>DELIVERY, STORAGE &amp; HANDLING</w:t>
      </w:r>
    </w:p>
    <w:p w:rsidR="00B97971" w:rsidRPr="004D1567" w:rsidRDefault="00B97971" w:rsidP="004D1567">
      <w:pPr>
        <w:rPr>
          <w:rFonts w:cs="Arial"/>
          <w:sz w:val="18"/>
          <w:szCs w:val="18"/>
        </w:rPr>
      </w:pPr>
    </w:p>
    <w:p w:rsidR="00B97971" w:rsidRPr="004D1567" w:rsidRDefault="00B97971" w:rsidP="004D1567">
      <w:pPr>
        <w:pStyle w:val="Level1"/>
        <w:numPr>
          <w:ilvl w:val="0"/>
          <w:numId w:val="0"/>
        </w:numPr>
        <w:tabs>
          <w:tab w:val="left" w:pos="-1440"/>
        </w:tabs>
        <w:ind w:left="1440" w:hanging="720"/>
        <w:rPr>
          <w:rFonts w:cs="Arial"/>
          <w:sz w:val="18"/>
          <w:szCs w:val="18"/>
        </w:rPr>
      </w:pPr>
      <w:r w:rsidRPr="004D1567">
        <w:rPr>
          <w:rFonts w:cs="Arial"/>
          <w:sz w:val="18"/>
          <w:szCs w:val="18"/>
        </w:rPr>
        <w:t>A.</w:t>
      </w:r>
      <w:r w:rsidRPr="004D1567">
        <w:rPr>
          <w:rFonts w:cs="Arial"/>
          <w:sz w:val="18"/>
          <w:szCs w:val="18"/>
        </w:rPr>
        <w:tab/>
        <w:t>Ordering: Comply with manufacturer’s ordering instructions and lead time requirements to avoid construction delays.</w:t>
      </w:r>
    </w:p>
    <w:p w:rsidR="00B97971" w:rsidRPr="004D1567" w:rsidRDefault="00B97971" w:rsidP="004D1567">
      <w:pPr>
        <w:rPr>
          <w:rFonts w:cs="Arial"/>
          <w:sz w:val="18"/>
          <w:szCs w:val="18"/>
        </w:rPr>
      </w:pPr>
    </w:p>
    <w:p w:rsidR="00B97971" w:rsidRPr="004D1567" w:rsidRDefault="00B97971" w:rsidP="004D1567">
      <w:pPr>
        <w:pStyle w:val="Level1"/>
        <w:numPr>
          <w:ilvl w:val="0"/>
          <w:numId w:val="0"/>
        </w:numPr>
        <w:tabs>
          <w:tab w:val="left" w:pos="-1440"/>
        </w:tabs>
        <w:ind w:left="1440" w:hanging="720"/>
        <w:rPr>
          <w:rFonts w:cs="Arial"/>
          <w:sz w:val="18"/>
          <w:szCs w:val="18"/>
        </w:rPr>
      </w:pPr>
      <w:r w:rsidRPr="004D1567">
        <w:rPr>
          <w:rFonts w:cs="Arial"/>
          <w:sz w:val="18"/>
          <w:szCs w:val="18"/>
        </w:rPr>
        <w:t>B.</w:t>
      </w:r>
      <w:r w:rsidRPr="004D1567">
        <w:rPr>
          <w:rFonts w:cs="Arial"/>
          <w:sz w:val="18"/>
          <w:szCs w:val="18"/>
        </w:rPr>
        <w:tab/>
        <w:t>Deliver, store and handle Altro Whiterock Whiteboard wall panels in accordance with Section 01610 - Basic Material Requirements.</w:t>
      </w:r>
    </w:p>
    <w:p w:rsidR="00B97971" w:rsidRPr="004D1567" w:rsidRDefault="00B97971" w:rsidP="004D1567">
      <w:pPr>
        <w:rPr>
          <w:rFonts w:cs="Arial"/>
          <w:sz w:val="18"/>
          <w:szCs w:val="18"/>
        </w:rPr>
      </w:pPr>
    </w:p>
    <w:p w:rsidR="00B97971" w:rsidRPr="004D1567" w:rsidRDefault="00B97971" w:rsidP="004D1567">
      <w:pPr>
        <w:pStyle w:val="Level1"/>
        <w:numPr>
          <w:ilvl w:val="0"/>
          <w:numId w:val="0"/>
        </w:numPr>
        <w:tabs>
          <w:tab w:val="left" w:pos="-1440"/>
        </w:tabs>
        <w:ind w:left="1440" w:hanging="720"/>
        <w:rPr>
          <w:rFonts w:cs="Arial"/>
          <w:sz w:val="18"/>
          <w:szCs w:val="18"/>
        </w:rPr>
      </w:pPr>
      <w:r w:rsidRPr="004D1567">
        <w:rPr>
          <w:rFonts w:cs="Arial"/>
          <w:sz w:val="18"/>
          <w:szCs w:val="18"/>
        </w:rPr>
        <w:t>C.</w:t>
      </w:r>
      <w:r w:rsidRPr="004D1567">
        <w:rPr>
          <w:rFonts w:cs="Arial"/>
          <w:sz w:val="18"/>
          <w:szCs w:val="18"/>
        </w:rPr>
        <w:tab/>
        <w:t>Deliver materials in manufacturer’s original, unopened, undamaged containers with identification labels intact.</w:t>
      </w:r>
    </w:p>
    <w:p w:rsidR="00B97971" w:rsidRPr="004D1567" w:rsidRDefault="00B97971" w:rsidP="004D1567">
      <w:pPr>
        <w:ind w:left="1440" w:hanging="720"/>
        <w:rPr>
          <w:rFonts w:cs="Arial"/>
          <w:sz w:val="18"/>
          <w:szCs w:val="18"/>
        </w:rPr>
      </w:pPr>
    </w:p>
    <w:p w:rsidR="00AE2BBD" w:rsidRDefault="00B97971" w:rsidP="00AE2BBD">
      <w:pPr>
        <w:widowControl/>
        <w:ind w:left="1440" w:hanging="720"/>
        <w:rPr>
          <w:rFonts w:cs="Arial"/>
          <w:sz w:val="20"/>
        </w:rPr>
      </w:pPr>
      <w:r w:rsidRPr="004D1567">
        <w:rPr>
          <w:rFonts w:cs="Arial"/>
          <w:sz w:val="18"/>
          <w:szCs w:val="18"/>
        </w:rPr>
        <w:t>D.</w:t>
      </w:r>
      <w:r w:rsidRPr="004D1567">
        <w:rPr>
          <w:rFonts w:cs="Arial"/>
          <w:sz w:val="18"/>
          <w:szCs w:val="18"/>
        </w:rPr>
        <w:tab/>
      </w:r>
      <w:r w:rsidR="00AE2BBD" w:rsidRPr="00AE2BBD">
        <w:rPr>
          <w:rFonts w:cs="Arial"/>
          <w:sz w:val="18"/>
          <w:szCs w:val="18"/>
        </w:rPr>
        <w:t xml:space="preserve">Store materials protected from exposure to sunlight and harmful weather conditions, at temperature and humidity conditions recommended by manufacturer, in a temperature-controlled environment.  </w:t>
      </w:r>
      <w:r w:rsidR="00AE2BBD" w:rsidRPr="00AE2BBD">
        <w:rPr>
          <w:rFonts w:cs="Arial"/>
          <w:b/>
          <w:sz w:val="18"/>
          <w:szCs w:val="18"/>
        </w:rPr>
        <w:t>Leave protective premask overlap on panel until ready to use.  Do not attempt to peel or remove dry-erase clear film from the surface of the panel</w:t>
      </w:r>
      <w:r w:rsidR="00AE2BBD" w:rsidRPr="009575BB">
        <w:rPr>
          <w:rFonts w:cs="Arial"/>
          <w:b/>
          <w:sz w:val="20"/>
        </w:rPr>
        <w:t>.</w:t>
      </w:r>
    </w:p>
    <w:p w:rsidR="00AE2BBD" w:rsidRDefault="00AE2BBD" w:rsidP="004D1567">
      <w:pPr>
        <w:tabs>
          <w:tab w:val="left" w:pos="-1440"/>
        </w:tabs>
        <w:ind w:left="720" w:hanging="720"/>
        <w:rPr>
          <w:rFonts w:cs="Arial"/>
          <w:sz w:val="18"/>
          <w:szCs w:val="18"/>
        </w:rPr>
      </w:pPr>
    </w:p>
    <w:p w:rsidR="00B97971" w:rsidRPr="004D1567" w:rsidRDefault="00B97971" w:rsidP="004D1567">
      <w:pPr>
        <w:tabs>
          <w:tab w:val="left" w:pos="-1440"/>
        </w:tabs>
        <w:ind w:left="720" w:hanging="720"/>
        <w:rPr>
          <w:rFonts w:cs="Arial"/>
          <w:sz w:val="18"/>
          <w:szCs w:val="18"/>
        </w:rPr>
      </w:pPr>
      <w:r w:rsidRPr="004D1567">
        <w:rPr>
          <w:rFonts w:cs="Arial"/>
          <w:sz w:val="18"/>
          <w:szCs w:val="18"/>
        </w:rPr>
        <w:t>1.08</w:t>
      </w:r>
      <w:r w:rsidRPr="004D1567">
        <w:rPr>
          <w:rFonts w:cs="Arial"/>
          <w:sz w:val="18"/>
          <w:szCs w:val="18"/>
        </w:rPr>
        <w:tab/>
        <w:t>WASTE MANAGEMENT AND DISPOSAL</w:t>
      </w:r>
    </w:p>
    <w:p w:rsidR="00B97971" w:rsidRPr="004D1567" w:rsidRDefault="00B97971" w:rsidP="004D1567">
      <w:pPr>
        <w:rPr>
          <w:rFonts w:cs="Arial"/>
          <w:sz w:val="18"/>
          <w:szCs w:val="18"/>
        </w:rPr>
      </w:pPr>
    </w:p>
    <w:p w:rsidR="00B97971" w:rsidRPr="004D1567" w:rsidRDefault="00B97971" w:rsidP="004D1567">
      <w:pPr>
        <w:pStyle w:val="Level1"/>
        <w:numPr>
          <w:ilvl w:val="0"/>
          <w:numId w:val="0"/>
        </w:numPr>
        <w:tabs>
          <w:tab w:val="left" w:pos="-1440"/>
        </w:tabs>
        <w:ind w:left="1440" w:hanging="720"/>
        <w:rPr>
          <w:rFonts w:cs="Arial"/>
          <w:sz w:val="18"/>
          <w:szCs w:val="18"/>
        </w:rPr>
      </w:pPr>
      <w:r w:rsidRPr="004D1567">
        <w:rPr>
          <w:rFonts w:cs="Arial"/>
          <w:sz w:val="18"/>
          <w:szCs w:val="18"/>
        </w:rPr>
        <w:t>A.</w:t>
      </w:r>
      <w:r w:rsidRPr="004D1567">
        <w:rPr>
          <w:rFonts w:cs="Arial"/>
          <w:sz w:val="18"/>
          <w:szCs w:val="18"/>
        </w:rPr>
        <w:tab/>
        <w:t>Deposit all packaging materials in appropriate container on site for recycling or reuse.</w:t>
      </w:r>
    </w:p>
    <w:p w:rsidR="00B97971" w:rsidRPr="004D1567" w:rsidRDefault="00B97971" w:rsidP="004D1567">
      <w:pPr>
        <w:ind w:left="1440" w:hanging="720"/>
        <w:rPr>
          <w:rFonts w:cs="Arial"/>
          <w:sz w:val="18"/>
          <w:szCs w:val="18"/>
        </w:rPr>
      </w:pPr>
    </w:p>
    <w:p w:rsidR="00B97971" w:rsidRPr="004D1567" w:rsidRDefault="00B97971" w:rsidP="004D1567">
      <w:pPr>
        <w:pStyle w:val="Level1"/>
        <w:numPr>
          <w:ilvl w:val="0"/>
          <w:numId w:val="0"/>
        </w:numPr>
        <w:tabs>
          <w:tab w:val="left" w:pos="-1440"/>
        </w:tabs>
        <w:ind w:left="1440" w:hanging="720"/>
        <w:rPr>
          <w:rFonts w:cs="Arial"/>
          <w:sz w:val="18"/>
          <w:szCs w:val="18"/>
        </w:rPr>
      </w:pPr>
      <w:r w:rsidRPr="004D1567">
        <w:rPr>
          <w:rFonts w:cs="Arial"/>
          <w:sz w:val="18"/>
          <w:szCs w:val="18"/>
        </w:rPr>
        <w:t>B.</w:t>
      </w:r>
      <w:r w:rsidRPr="004D1567">
        <w:rPr>
          <w:rFonts w:cs="Arial"/>
          <w:sz w:val="18"/>
          <w:szCs w:val="18"/>
        </w:rPr>
        <w:tab/>
        <w:t>Avoid using landfill waste disposal procedures when recycling facilities are available.</w:t>
      </w:r>
    </w:p>
    <w:p w:rsidR="00B97971" w:rsidRPr="004D1567" w:rsidRDefault="00B97971" w:rsidP="004D1567">
      <w:pPr>
        <w:ind w:left="1440" w:hanging="720"/>
        <w:rPr>
          <w:rFonts w:cs="Arial"/>
          <w:sz w:val="18"/>
          <w:szCs w:val="18"/>
        </w:rPr>
      </w:pPr>
    </w:p>
    <w:p w:rsidR="00B97971" w:rsidRPr="004D1567" w:rsidRDefault="00B97971" w:rsidP="004D1567">
      <w:pPr>
        <w:pStyle w:val="Level1"/>
        <w:numPr>
          <w:ilvl w:val="0"/>
          <w:numId w:val="0"/>
        </w:numPr>
        <w:tabs>
          <w:tab w:val="left" w:pos="-1440"/>
        </w:tabs>
        <w:ind w:left="1440" w:hanging="720"/>
        <w:rPr>
          <w:rFonts w:cs="Arial"/>
          <w:sz w:val="18"/>
          <w:szCs w:val="18"/>
        </w:rPr>
      </w:pPr>
      <w:r w:rsidRPr="004D1567">
        <w:rPr>
          <w:rFonts w:cs="Arial"/>
          <w:sz w:val="18"/>
          <w:szCs w:val="18"/>
        </w:rPr>
        <w:t>C.</w:t>
      </w:r>
      <w:r w:rsidRPr="004D1567">
        <w:rPr>
          <w:rFonts w:cs="Arial"/>
          <w:sz w:val="18"/>
          <w:szCs w:val="18"/>
        </w:rPr>
        <w:tab/>
        <w:t>Keep all discarded packaging away from children.</w:t>
      </w:r>
    </w:p>
    <w:p w:rsidR="00B97971" w:rsidRPr="004D1567" w:rsidRDefault="00B97971" w:rsidP="004D1567">
      <w:pPr>
        <w:rPr>
          <w:rFonts w:cs="Arial"/>
          <w:sz w:val="18"/>
          <w:szCs w:val="18"/>
        </w:rPr>
      </w:pPr>
    </w:p>
    <w:p w:rsidR="00B97971" w:rsidRPr="004D1567" w:rsidRDefault="00B97971" w:rsidP="004D1567">
      <w:pPr>
        <w:rPr>
          <w:rFonts w:cs="Arial"/>
          <w:sz w:val="18"/>
          <w:szCs w:val="18"/>
        </w:rPr>
      </w:pPr>
      <w:r w:rsidRPr="004D1567">
        <w:rPr>
          <w:rFonts w:cs="Arial"/>
          <w:sz w:val="18"/>
          <w:szCs w:val="18"/>
        </w:rPr>
        <w:t>1.09</w:t>
      </w:r>
      <w:r w:rsidRPr="004D1567">
        <w:rPr>
          <w:rFonts w:cs="Arial"/>
          <w:sz w:val="18"/>
          <w:szCs w:val="18"/>
        </w:rPr>
        <w:tab/>
        <w:t>PROJECT CONDITIONS</w:t>
      </w:r>
    </w:p>
    <w:p w:rsidR="00B97971" w:rsidRPr="004D1567" w:rsidRDefault="00B97971" w:rsidP="004D1567">
      <w:pPr>
        <w:rPr>
          <w:rFonts w:cs="Arial"/>
          <w:sz w:val="18"/>
          <w:szCs w:val="18"/>
        </w:rPr>
      </w:pPr>
    </w:p>
    <w:p w:rsidR="00B97971" w:rsidRPr="004D1567" w:rsidRDefault="00B97971" w:rsidP="004D1567">
      <w:pPr>
        <w:pStyle w:val="Level1"/>
        <w:numPr>
          <w:ilvl w:val="0"/>
          <w:numId w:val="0"/>
        </w:numPr>
        <w:tabs>
          <w:tab w:val="left" w:pos="-1440"/>
        </w:tabs>
        <w:ind w:left="1440" w:hanging="720"/>
        <w:rPr>
          <w:rFonts w:cs="Arial"/>
          <w:sz w:val="18"/>
          <w:szCs w:val="18"/>
        </w:rPr>
      </w:pPr>
      <w:r w:rsidRPr="004D1567">
        <w:rPr>
          <w:rFonts w:cs="Arial"/>
          <w:sz w:val="18"/>
          <w:szCs w:val="18"/>
        </w:rPr>
        <w:t>A.</w:t>
      </w:r>
      <w:r w:rsidRPr="004D1567">
        <w:rPr>
          <w:rFonts w:cs="Arial"/>
          <w:sz w:val="18"/>
          <w:szCs w:val="18"/>
        </w:rPr>
        <w:tab/>
        <w:t>Temperature Requirements: If storage temperature is below 65F (18C), the Altro Whiterock Whiteboard wall panel must be moved to a warmer place and allowed to reach this temperature before installation.  For further information, refer to current Installation Guide.</w:t>
      </w:r>
    </w:p>
    <w:p w:rsidR="00B97971" w:rsidRPr="004D1567" w:rsidRDefault="00B97971" w:rsidP="004D1567">
      <w:pPr>
        <w:ind w:left="1440" w:hanging="720"/>
        <w:rPr>
          <w:rFonts w:cs="Arial"/>
          <w:sz w:val="18"/>
          <w:szCs w:val="18"/>
        </w:rPr>
      </w:pPr>
    </w:p>
    <w:p w:rsidR="00B97971" w:rsidRPr="004D1567" w:rsidRDefault="00B97971" w:rsidP="004D1567">
      <w:pPr>
        <w:pStyle w:val="Level1"/>
        <w:numPr>
          <w:ilvl w:val="0"/>
          <w:numId w:val="0"/>
        </w:numPr>
        <w:tabs>
          <w:tab w:val="left" w:pos="-1440"/>
        </w:tabs>
        <w:ind w:left="1440" w:hanging="720"/>
        <w:rPr>
          <w:rFonts w:cs="Arial"/>
          <w:sz w:val="18"/>
          <w:szCs w:val="18"/>
        </w:rPr>
      </w:pPr>
      <w:r w:rsidRPr="004D1567">
        <w:rPr>
          <w:rFonts w:cs="Arial"/>
          <w:sz w:val="18"/>
          <w:szCs w:val="18"/>
        </w:rPr>
        <w:t>B.</w:t>
      </w:r>
      <w:r w:rsidRPr="004D1567">
        <w:rPr>
          <w:rFonts w:cs="Arial"/>
          <w:sz w:val="18"/>
          <w:szCs w:val="18"/>
        </w:rPr>
        <w:tab/>
        <w:t>Maintain air temperature and structural base temperature at installation area between 65F (18C) and 80F (26C) for 48 hours before, during and 24 hours after installation.</w:t>
      </w:r>
    </w:p>
    <w:p w:rsidR="00B97971" w:rsidRPr="004D1567" w:rsidRDefault="00B97971" w:rsidP="004D1567">
      <w:pPr>
        <w:rPr>
          <w:rFonts w:cs="Arial"/>
          <w:sz w:val="18"/>
          <w:szCs w:val="18"/>
        </w:rPr>
      </w:pPr>
    </w:p>
    <w:p w:rsidR="00B97971" w:rsidRPr="004D1567" w:rsidRDefault="00B97971" w:rsidP="004D1567">
      <w:pPr>
        <w:keepNext/>
        <w:keepLines/>
        <w:rPr>
          <w:rFonts w:cs="Arial"/>
          <w:sz w:val="18"/>
          <w:szCs w:val="18"/>
        </w:rPr>
      </w:pPr>
      <w:r w:rsidRPr="004D1567">
        <w:rPr>
          <w:rFonts w:cs="Arial"/>
          <w:sz w:val="18"/>
          <w:szCs w:val="18"/>
        </w:rPr>
        <w:t>1.10</w:t>
      </w:r>
      <w:r w:rsidRPr="004D1567">
        <w:rPr>
          <w:rFonts w:cs="Arial"/>
          <w:sz w:val="18"/>
          <w:szCs w:val="18"/>
        </w:rPr>
        <w:tab/>
        <w:t>WARRANTY</w:t>
      </w:r>
    </w:p>
    <w:p w:rsidR="00B97971" w:rsidRPr="004D1567" w:rsidRDefault="00B97971" w:rsidP="004D1567">
      <w:pPr>
        <w:keepNext/>
        <w:keepLines/>
        <w:rPr>
          <w:rFonts w:cs="Arial"/>
          <w:sz w:val="18"/>
          <w:szCs w:val="18"/>
        </w:rPr>
      </w:pPr>
    </w:p>
    <w:p w:rsidR="00B97971" w:rsidRPr="00AE2BBD" w:rsidRDefault="00AE2BBD" w:rsidP="00AE2BBD">
      <w:pPr>
        <w:pStyle w:val="Level1"/>
        <w:keepNext/>
        <w:keepLines/>
        <w:numPr>
          <w:ilvl w:val="0"/>
          <w:numId w:val="0"/>
        </w:numPr>
        <w:tabs>
          <w:tab w:val="left" w:pos="-1440"/>
        </w:tabs>
        <w:ind w:left="1440" w:hanging="720"/>
        <w:rPr>
          <w:rFonts w:cs="Arial"/>
          <w:sz w:val="18"/>
          <w:szCs w:val="18"/>
        </w:rPr>
      </w:pPr>
      <w:r>
        <w:rPr>
          <w:rFonts w:cs="Arial"/>
          <w:sz w:val="18"/>
          <w:szCs w:val="18"/>
        </w:rPr>
        <w:t>A.</w:t>
      </w:r>
      <w:r w:rsidR="00B97971" w:rsidRPr="004D1567">
        <w:rPr>
          <w:rFonts w:cs="Arial"/>
          <w:sz w:val="18"/>
          <w:szCs w:val="18"/>
        </w:rPr>
        <w:tab/>
      </w:r>
      <w:r w:rsidRPr="00AE2BBD">
        <w:rPr>
          <w:rFonts w:cs="Arial"/>
          <w:sz w:val="18"/>
          <w:szCs w:val="18"/>
        </w:rPr>
        <w:t xml:space="preserve">Warranty Period for Altro Whiterock Whiteboard shall be 10 years commencing on Date of Substantial Completion.  Please see current </w:t>
      </w:r>
      <w:r w:rsidRPr="00AE2BBD">
        <w:rPr>
          <w:rFonts w:cs="Arial"/>
          <w:b/>
          <w:sz w:val="18"/>
          <w:szCs w:val="18"/>
        </w:rPr>
        <w:t>Altro Whiterock Warranty</w:t>
      </w:r>
      <w:r w:rsidRPr="00AE2BBD">
        <w:rPr>
          <w:rFonts w:cs="Arial"/>
          <w:sz w:val="18"/>
          <w:szCs w:val="18"/>
        </w:rPr>
        <w:t xml:space="preserve"> online at </w:t>
      </w:r>
      <w:hyperlink r:id="rId7" w:history="1">
        <w:r w:rsidRPr="00AE2BBD">
          <w:rPr>
            <w:rStyle w:val="Hyperlink"/>
            <w:rFonts w:ascii="Arial" w:hAnsi="Arial" w:cs="Arial"/>
            <w:sz w:val="18"/>
            <w:szCs w:val="18"/>
          </w:rPr>
          <w:t>https://www.altrofloors.com/Support/Downloads/Warranties</w:t>
        </w:r>
      </w:hyperlink>
    </w:p>
    <w:p w:rsidR="00B97971" w:rsidRPr="004D1567" w:rsidRDefault="00B97971" w:rsidP="004D1567">
      <w:pPr>
        <w:rPr>
          <w:rFonts w:cs="Arial"/>
          <w:sz w:val="18"/>
          <w:szCs w:val="18"/>
        </w:rPr>
      </w:pPr>
    </w:p>
    <w:p w:rsidR="00B97971" w:rsidRPr="004D1567" w:rsidRDefault="00B97971" w:rsidP="004D1567">
      <w:pPr>
        <w:rPr>
          <w:rFonts w:cs="Arial"/>
          <w:sz w:val="18"/>
          <w:szCs w:val="18"/>
        </w:rPr>
      </w:pPr>
    </w:p>
    <w:p w:rsidR="00B97971" w:rsidRPr="004D1567" w:rsidRDefault="00B97971" w:rsidP="004D1567">
      <w:pPr>
        <w:keepNext/>
        <w:keepLines/>
        <w:rPr>
          <w:rFonts w:cs="Arial"/>
          <w:sz w:val="18"/>
          <w:szCs w:val="18"/>
        </w:rPr>
      </w:pPr>
      <w:r w:rsidRPr="004D1567">
        <w:rPr>
          <w:rFonts w:cs="Arial"/>
          <w:b/>
          <w:sz w:val="18"/>
          <w:szCs w:val="18"/>
        </w:rPr>
        <w:t>PART 2</w:t>
      </w:r>
      <w:r w:rsidRPr="004D1567">
        <w:rPr>
          <w:rFonts w:cs="Arial"/>
          <w:b/>
          <w:sz w:val="18"/>
          <w:szCs w:val="18"/>
        </w:rPr>
        <w:tab/>
        <w:t xml:space="preserve"> PRODUCTS</w:t>
      </w:r>
    </w:p>
    <w:p w:rsidR="00B97971" w:rsidRPr="004D1567" w:rsidRDefault="00B97971" w:rsidP="004D1567">
      <w:pPr>
        <w:keepNext/>
        <w:keepLines/>
        <w:rPr>
          <w:rFonts w:cs="Arial"/>
          <w:sz w:val="18"/>
          <w:szCs w:val="18"/>
        </w:rPr>
      </w:pPr>
    </w:p>
    <w:p w:rsidR="00B97971" w:rsidRPr="004D1567" w:rsidRDefault="00B97971" w:rsidP="004D1567">
      <w:pPr>
        <w:rPr>
          <w:rFonts w:cs="Arial"/>
          <w:sz w:val="18"/>
          <w:szCs w:val="18"/>
        </w:rPr>
      </w:pPr>
      <w:r w:rsidRPr="004D1567">
        <w:rPr>
          <w:rFonts w:cs="Arial"/>
          <w:sz w:val="18"/>
          <w:szCs w:val="18"/>
        </w:rPr>
        <w:t>2.01</w:t>
      </w:r>
      <w:r w:rsidRPr="004D1567">
        <w:rPr>
          <w:rFonts w:cs="Arial"/>
          <w:sz w:val="18"/>
          <w:szCs w:val="18"/>
        </w:rPr>
        <w:tab/>
        <w:t>MANUFACTURERS</w:t>
      </w:r>
    </w:p>
    <w:p w:rsidR="00B97971" w:rsidRPr="004D1567" w:rsidRDefault="00B97971" w:rsidP="004D1567">
      <w:pPr>
        <w:rPr>
          <w:rFonts w:cs="Arial"/>
          <w:sz w:val="18"/>
          <w:szCs w:val="18"/>
        </w:rPr>
      </w:pPr>
    </w:p>
    <w:p w:rsidR="00B97971" w:rsidRPr="004D1567" w:rsidRDefault="00B97971" w:rsidP="004D1567">
      <w:pPr>
        <w:numPr>
          <w:ilvl w:val="0"/>
          <w:numId w:val="4"/>
        </w:numPr>
        <w:rPr>
          <w:rFonts w:cs="Arial"/>
          <w:sz w:val="18"/>
          <w:szCs w:val="18"/>
        </w:rPr>
      </w:pPr>
      <w:r w:rsidRPr="004D1567">
        <w:rPr>
          <w:rFonts w:cs="Arial"/>
          <w:sz w:val="18"/>
          <w:szCs w:val="18"/>
        </w:rPr>
        <w:t>Manufacturer: Altro</w:t>
      </w:r>
    </w:p>
    <w:p w:rsidR="00B97971" w:rsidRPr="004D1567" w:rsidRDefault="00B97971" w:rsidP="004D1567">
      <w:pPr>
        <w:ind w:left="2160" w:hanging="720"/>
        <w:rPr>
          <w:rFonts w:cs="Arial"/>
          <w:sz w:val="18"/>
          <w:szCs w:val="18"/>
        </w:rPr>
      </w:pPr>
      <w:r w:rsidRPr="004D1567">
        <w:rPr>
          <w:rFonts w:cs="Arial"/>
          <w:sz w:val="18"/>
          <w:szCs w:val="18"/>
        </w:rPr>
        <w:t>1.</w:t>
      </w:r>
      <w:r w:rsidRPr="004D1567">
        <w:rPr>
          <w:rFonts w:cs="Arial"/>
          <w:sz w:val="18"/>
          <w:szCs w:val="18"/>
        </w:rPr>
        <w:tab/>
        <w:t xml:space="preserve">USA: 80 Industrial Way, Wilmington, MA 01887 </w:t>
      </w:r>
      <w:r w:rsidRPr="004D1567">
        <w:rPr>
          <w:rFonts w:cs="Arial"/>
          <w:sz w:val="18"/>
          <w:szCs w:val="18"/>
        </w:rPr>
        <w:br/>
        <w:t>Toll-free: 800.377.5597 Fax: 978.694.0433</w:t>
      </w:r>
    </w:p>
    <w:p w:rsidR="00B97971" w:rsidRPr="004D1567" w:rsidRDefault="00B97971" w:rsidP="00AE2BBD">
      <w:pPr>
        <w:ind w:left="1440" w:firstLine="720"/>
        <w:rPr>
          <w:rFonts w:cs="Arial"/>
          <w:sz w:val="18"/>
          <w:szCs w:val="18"/>
        </w:rPr>
      </w:pPr>
      <w:r w:rsidRPr="004D1567">
        <w:rPr>
          <w:rFonts w:cs="Arial"/>
          <w:sz w:val="18"/>
          <w:szCs w:val="18"/>
        </w:rPr>
        <w:t xml:space="preserve">E-mail: </w:t>
      </w:r>
      <w:hyperlink r:id="rId8" w:history="1">
        <w:r w:rsidRPr="004D1567">
          <w:rPr>
            <w:rStyle w:val="Hyperlink"/>
            <w:rFonts w:ascii="Arial" w:hAnsi="Arial" w:cs="Arial"/>
            <w:sz w:val="18"/>
            <w:szCs w:val="18"/>
          </w:rPr>
          <w:t>info@altrofloors.com</w:t>
        </w:r>
      </w:hyperlink>
      <w:r w:rsidRPr="004D1567">
        <w:rPr>
          <w:rFonts w:cs="Arial"/>
          <w:sz w:val="18"/>
          <w:szCs w:val="18"/>
        </w:rPr>
        <w:t xml:space="preserve"> Web Site: </w:t>
      </w:r>
      <w:hyperlink r:id="rId9" w:history="1">
        <w:r w:rsidRPr="004D1567">
          <w:rPr>
            <w:rStyle w:val="Hyperlink"/>
            <w:rFonts w:ascii="Arial" w:hAnsi="Arial" w:cs="Arial"/>
            <w:sz w:val="18"/>
            <w:szCs w:val="18"/>
          </w:rPr>
          <w:t>www.altrofloors.com</w:t>
        </w:r>
      </w:hyperlink>
      <w:r w:rsidRPr="004D1567">
        <w:rPr>
          <w:rFonts w:cs="Arial"/>
          <w:sz w:val="18"/>
          <w:szCs w:val="18"/>
        </w:rPr>
        <w:t>.</w:t>
      </w:r>
    </w:p>
    <w:p w:rsidR="00516C16" w:rsidRDefault="00516C16" w:rsidP="004D1567">
      <w:pPr>
        <w:rPr>
          <w:rFonts w:cs="Arial"/>
          <w:sz w:val="18"/>
          <w:szCs w:val="18"/>
        </w:rPr>
      </w:pPr>
    </w:p>
    <w:p w:rsidR="00B97971" w:rsidRPr="004D1567" w:rsidRDefault="00B97971" w:rsidP="004D1567">
      <w:pPr>
        <w:rPr>
          <w:rFonts w:cs="Arial"/>
          <w:sz w:val="18"/>
          <w:szCs w:val="18"/>
        </w:rPr>
      </w:pPr>
      <w:r w:rsidRPr="004D1567">
        <w:rPr>
          <w:rFonts w:cs="Arial"/>
          <w:sz w:val="18"/>
          <w:szCs w:val="18"/>
        </w:rPr>
        <w:t>2.02</w:t>
      </w:r>
      <w:r w:rsidRPr="004D1567">
        <w:rPr>
          <w:rFonts w:cs="Arial"/>
          <w:sz w:val="18"/>
          <w:szCs w:val="18"/>
        </w:rPr>
        <w:tab/>
        <w:t>HYGIENIC WALL COVERINGS</w:t>
      </w:r>
    </w:p>
    <w:p w:rsidR="00B97971" w:rsidRPr="004D1567" w:rsidRDefault="00B97971" w:rsidP="004D1567">
      <w:pPr>
        <w:rPr>
          <w:rFonts w:cs="Arial"/>
          <w:sz w:val="18"/>
          <w:szCs w:val="18"/>
        </w:rPr>
      </w:pPr>
    </w:p>
    <w:p w:rsidR="00B97971" w:rsidRPr="004D1567" w:rsidRDefault="00B97971" w:rsidP="00B914B8">
      <w:pPr>
        <w:ind w:left="720"/>
        <w:rPr>
          <w:rFonts w:cs="Arial"/>
          <w:sz w:val="18"/>
          <w:szCs w:val="18"/>
        </w:rPr>
      </w:pPr>
      <w:r w:rsidRPr="004D1567">
        <w:rPr>
          <w:rFonts w:cs="Arial"/>
          <w:sz w:val="18"/>
          <w:szCs w:val="18"/>
        </w:rPr>
        <w:t>Acceptable material: Altro Whit</w:t>
      </w:r>
      <w:r w:rsidR="00BD7685">
        <w:rPr>
          <w:rFonts w:cs="Arial"/>
          <w:sz w:val="18"/>
          <w:szCs w:val="18"/>
        </w:rPr>
        <w:t>erock Whiteboard (measurements</w:t>
      </w:r>
      <w:r w:rsidRPr="004D1567">
        <w:rPr>
          <w:rFonts w:cs="Arial"/>
          <w:sz w:val="18"/>
          <w:szCs w:val="18"/>
        </w:rPr>
        <w:t xml:space="preserve"> below are approximate): </w:t>
      </w:r>
    </w:p>
    <w:p w:rsidR="00B97971" w:rsidRPr="00B914B8" w:rsidRDefault="00B97971" w:rsidP="004D1567">
      <w:pPr>
        <w:pStyle w:val="Level1"/>
        <w:numPr>
          <w:ilvl w:val="0"/>
          <w:numId w:val="0"/>
        </w:numPr>
        <w:tabs>
          <w:tab w:val="left" w:pos="1440"/>
        </w:tabs>
        <w:ind w:left="1440"/>
        <w:rPr>
          <w:rFonts w:cs="Arial"/>
          <w:sz w:val="18"/>
          <w:szCs w:val="18"/>
        </w:rPr>
      </w:pPr>
    </w:p>
    <w:p w:rsidR="00B914B8" w:rsidRPr="00B914B8" w:rsidRDefault="00C46EB8" w:rsidP="00B914B8">
      <w:pPr>
        <w:widowControl/>
        <w:ind w:left="1440" w:hanging="731"/>
        <w:rPr>
          <w:rFonts w:cs="Arial"/>
          <w:sz w:val="18"/>
          <w:szCs w:val="18"/>
        </w:rPr>
      </w:pPr>
      <w:r>
        <w:rPr>
          <w:rFonts w:cs="Arial"/>
          <w:sz w:val="18"/>
          <w:szCs w:val="18"/>
        </w:rPr>
        <w:lastRenderedPageBreak/>
        <w:t>A</w:t>
      </w:r>
      <w:r w:rsidR="00B97971" w:rsidRPr="00B914B8">
        <w:rPr>
          <w:rFonts w:cs="Arial"/>
          <w:sz w:val="18"/>
          <w:szCs w:val="18"/>
        </w:rPr>
        <w:t>.</w:t>
      </w:r>
      <w:r w:rsidR="00B97971" w:rsidRPr="00B914B8">
        <w:rPr>
          <w:rFonts w:cs="Arial"/>
          <w:sz w:val="18"/>
          <w:szCs w:val="18"/>
        </w:rPr>
        <w:tab/>
      </w:r>
      <w:r w:rsidR="00B914B8" w:rsidRPr="00B914B8">
        <w:rPr>
          <w:rFonts w:eastAsiaTheme="minorHAnsi" w:cs="Arial"/>
          <w:sz w:val="18"/>
          <w:szCs w:val="18"/>
          <w:lang w:val="en-CA"/>
        </w:rPr>
        <w:t xml:space="preserve">Altro Whiterock Whiteboard with a premium dry-erase, scratch and ghost resistant, anti-graffiti coating. Measurements </w:t>
      </w:r>
      <w:r w:rsidR="00B914B8" w:rsidRPr="00B914B8">
        <w:rPr>
          <w:rFonts w:cs="Arial"/>
          <w:sz w:val="18"/>
          <w:szCs w:val="18"/>
        </w:rPr>
        <w:t xml:space="preserve">below are approximate. </w:t>
      </w:r>
    </w:p>
    <w:p w:rsidR="00B914B8" w:rsidRPr="00B914B8" w:rsidRDefault="00B914B8" w:rsidP="00B914B8">
      <w:pPr>
        <w:tabs>
          <w:tab w:val="left" w:pos="1440"/>
        </w:tabs>
        <w:ind w:left="1440"/>
        <w:outlineLvl w:val="0"/>
        <w:rPr>
          <w:rFonts w:cs="Arial"/>
          <w:sz w:val="18"/>
          <w:szCs w:val="18"/>
        </w:rPr>
      </w:pPr>
    </w:p>
    <w:p w:rsidR="00B914B8" w:rsidRPr="00B914B8" w:rsidRDefault="00C46EB8" w:rsidP="00B914B8">
      <w:pPr>
        <w:tabs>
          <w:tab w:val="left" w:pos="1440"/>
        </w:tabs>
        <w:ind w:left="2160" w:hanging="720"/>
        <w:outlineLvl w:val="0"/>
        <w:rPr>
          <w:rFonts w:cs="Arial"/>
          <w:sz w:val="18"/>
          <w:szCs w:val="18"/>
        </w:rPr>
      </w:pPr>
      <w:r>
        <w:rPr>
          <w:rFonts w:cs="Arial"/>
          <w:sz w:val="18"/>
          <w:szCs w:val="18"/>
        </w:rPr>
        <w:t>1.</w:t>
      </w:r>
      <w:r w:rsidR="00B914B8" w:rsidRPr="00B914B8">
        <w:rPr>
          <w:rFonts w:cs="Arial"/>
          <w:b/>
          <w:sz w:val="18"/>
          <w:szCs w:val="18"/>
        </w:rPr>
        <w:tab/>
        <w:t xml:space="preserve">Altro Whiterock Whiteboard: </w:t>
      </w:r>
      <w:r w:rsidR="00C011EB" w:rsidRPr="00C011EB">
        <w:rPr>
          <w:rFonts w:cs="Arial"/>
          <w:sz w:val="18"/>
          <w:szCs w:val="18"/>
        </w:rPr>
        <w:t>4’</w:t>
      </w:r>
      <w:r w:rsidR="00C011EB">
        <w:rPr>
          <w:rFonts w:cs="Arial"/>
          <w:b/>
          <w:sz w:val="18"/>
          <w:szCs w:val="18"/>
        </w:rPr>
        <w:t xml:space="preserve"> </w:t>
      </w:r>
      <w:r w:rsidR="00C011EB" w:rsidRPr="00C011EB">
        <w:rPr>
          <w:rFonts w:cs="Arial"/>
          <w:sz w:val="18"/>
          <w:szCs w:val="18"/>
        </w:rPr>
        <w:t>(</w:t>
      </w:r>
      <w:r w:rsidR="00B914B8" w:rsidRPr="00B914B8">
        <w:rPr>
          <w:rFonts w:cs="Arial"/>
          <w:sz w:val="18"/>
          <w:szCs w:val="18"/>
        </w:rPr>
        <w:t>1.22m</w:t>
      </w:r>
      <w:r w:rsidR="00C011EB">
        <w:rPr>
          <w:rFonts w:cs="Arial"/>
          <w:sz w:val="18"/>
          <w:szCs w:val="18"/>
        </w:rPr>
        <w:t>)</w:t>
      </w:r>
      <w:r w:rsidR="00B914B8" w:rsidRPr="00B914B8">
        <w:rPr>
          <w:rFonts w:cs="Arial"/>
          <w:sz w:val="18"/>
          <w:szCs w:val="18"/>
        </w:rPr>
        <w:t xml:space="preserve"> (4’) wide x </w:t>
      </w:r>
      <w:r w:rsidR="00C011EB">
        <w:rPr>
          <w:rFonts w:cs="Arial"/>
          <w:sz w:val="18"/>
          <w:szCs w:val="18"/>
        </w:rPr>
        <w:t>8’2”</w:t>
      </w:r>
      <w:r w:rsidR="00B914B8" w:rsidRPr="00B914B8">
        <w:rPr>
          <w:rFonts w:cs="Arial"/>
          <w:sz w:val="18"/>
          <w:szCs w:val="18"/>
        </w:rPr>
        <w:t xml:space="preserve"> </w:t>
      </w:r>
      <w:r w:rsidR="00C011EB">
        <w:rPr>
          <w:rFonts w:cs="Arial"/>
          <w:sz w:val="18"/>
          <w:szCs w:val="18"/>
        </w:rPr>
        <w:t>(</w:t>
      </w:r>
      <w:r w:rsidR="00C011EB" w:rsidRPr="00B914B8">
        <w:rPr>
          <w:rFonts w:cs="Arial"/>
          <w:sz w:val="18"/>
          <w:szCs w:val="18"/>
        </w:rPr>
        <w:t>2.5m</w:t>
      </w:r>
      <w:r w:rsidR="00C011EB">
        <w:rPr>
          <w:rFonts w:cs="Arial"/>
          <w:sz w:val="18"/>
          <w:szCs w:val="18"/>
        </w:rPr>
        <w:t>)</w:t>
      </w:r>
      <w:r w:rsidR="00C011EB" w:rsidRPr="00B914B8">
        <w:rPr>
          <w:rFonts w:cs="Arial"/>
          <w:sz w:val="18"/>
          <w:szCs w:val="18"/>
        </w:rPr>
        <w:t xml:space="preserve"> </w:t>
      </w:r>
      <w:r w:rsidR="00B914B8" w:rsidRPr="00B914B8">
        <w:rPr>
          <w:rFonts w:cs="Arial"/>
          <w:sz w:val="18"/>
          <w:szCs w:val="18"/>
        </w:rPr>
        <w:t>high or 4</w:t>
      </w:r>
      <w:r w:rsidR="00C011EB">
        <w:rPr>
          <w:rFonts w:cs="Arial"/>
          <w:sz w:val="18"/>
          <w:szCs w:val="18"/>
        </w:rPr>
        <w:t>’</w:t>
      </w:r>
      <w:r w:rsidR="00C011EB" w:rsidRPr="00C011EB">
        <w:rPr>
          <w:rFonts w:cs="Arial"/>
          <w:sz w:val="18"/>
          <w:szCs w:val="18"/>
        </w:rPr>
        <w:t xml:space="preserve"> </w:t>
      </w:r>
      <w:r w:rsidR="00C011EB">
        <w:rPr>
          <w:rFonts w:cs="Arial"/>
          <w:sz w:val="18"/>
          <w:szCs w:val="18"/>
        </w:rPr>
        <w:t>(</w:t>
      </w:r>
      <w:r w:rsidR="00C011EB" w:rsidRPr="00B914B8">
        <w:rPr>
          <w:rFonts w:cs="Arial"/>
          <w:sz w:val="18"/>
          <w:szCs w:val="18"/>
        </w:rPr>
        <w:t>1.22m</w:t>
      </w:r>
      <w:r w:rsidR="00C011EB">
        <w:rPr>
          <w:rFonts w:cs="Arial"/>
          <w:sz w:val="18"/>
          <w:szCs w:val="18"/>
        </w:rPr>
        <w:t>)</w:t>
      </w:r>
      <w:r w:rsidR="00B914B8" w:rsidRPr="00B914B8">
        <w:rPr>
          <w:rFonts w:cs="Arial"/>
          <w:sz w:val="18"/>
          <w:szCs w:val="18"/>
        </w:rPr>
        <w:t xml:space="preserve"> wide x </w:t>
      </w:r>
      <w:r w:rsidR="00C011EB">
        <w:rPr>
          <w:rFonts w:cs="Arial"/>
          <w:sz w:val="18"/>
          <w:szCs w:val="18"/>
        </w:rPr>
        <w:t>9’10”</w:t>
      </w:r>
      <w:r w:rsidR="00C011EB" w:rsidRPr="00B914B8">
        <w:rPr>
          <w:rFonts w:cs="Arial"/>
          <w:sz w:val="18"/>
          <w:szCs w:val="18"/>
        </w:rPr>
        <w:t xml:space="preserve"> </w:t>
      </w:r>
      <w:r w:rsidR="00C011EB">
        <w:rPr>
          <w:rFonts w:cs="Arial"/>
          <w:sz w:val="18"/>
          <w:szCs w:val="18"/>
        </w:rPr>
        <w:t>(</w:t>
      </w:r>
      <w:r w:rsidR="00B914B8" w:rsidRPr="00B914B8">
        <w:rPr>
          <w:rFonts w:cs="Arial"/>
          <w:sz w:val="18"/>
          <w:szCs w:val="18"/>
        </w:rPr>
        <w:t>3.0m</w:t>
      </w:r>
      <w:r w:rsidR="00C011EB">
        <w:rPr>
          <w:rFonts w:cs="Arial"/>
          <w:sz w:val="18"/>
          <w:szCs w:val="18"/>
        </w:rPr>
        <w:t>)</w:t>
      </w:r>
      <w:r w:rsidR="00B914B8" w:rsidRPr="00B914B8">
        <w:rPr>
          <w:rFonts w:cs="Arial"/>
          <w:sz w:val="18"/>
          <w:szCs w:val="18"/>
        </w:rPr>
        <w:t xml:space="preserve"> high, Thickness: 2.5 mm (0.080"); Available in Whiterock </w:t>
      </w:r>
      <w:proofErr w:type="spellStart"/>
      <w:r w:rsidR="00B914B8" w:rsidRPr="00B914B8">
        <w:rPr>
          <w:rFonts w:cs="Arial"/>
          <w:sz w:val="18"/>
          <w:szCs w:val="18"/>
        </w:rPr>
        <w:t>colours</w:t>
      </w:r>
      <w:proofErr w:type="spellEnd"/>
      <w:r w:rsidR="00B914B8" w:rsidRPr="00B914B8">
        <w:rPr>
          <w:rFonts w:cs="Arial"/>
          <w:sz w:val="18"/>
          <w:szCs w:val="18"/>
        </w:rPr>
        <w:t xml:space="preserve"> found on our website </w:t>
      </w:r>
      <w:hyperlink r:id="rId10" w:history="1">
        <w:r w:rsidR="00B914B8" w:rsidRPr="00B914B8">
          <w:rPr>
            <w:rStyle w:val="Hyperlink"/>
            <w:rFonts w:ascii="Arial" w:hAnsi="Arial" w:cs="Arial"/>
            <w:sz w:val="18"/>
            <w:szCs w:val="18"/>
          </w:rPr>
          <w:t>www.altrofloors.com</w:t>
        </w:r>
      </w:hyperlink>
      <w:r w:rsidR="00B914B8" w:rsidRPr="00B914B8">
        <w:rPr>
          <w:rStyle w:val="Hyperlink"/>
          <w:rFonts w:ascii="Arial" w:hAnsi="Arial" w:cs="Arial"/>
          <w:sz w:val="18"/>
          <w:szCs w:val="18"/>
        </w:rPr>
        <w:t>.</w:t>
      </w:r>
    </w:p>
    <w:p w:rsidR="00B914B8" w:rsidRPr="00B914B8" w:rsidRDefault="00B914B8" w:rsidP="00B914B8">
      <w:pPr>
        <w:tabs>
          <w:tab w:val="left" w:pos="1440"/>
        </w:tabs>
        <w:spacing w:line="120" w:lineRule="auto"/>
        <w:ind w:left="2160"/>
        <w:outlineLvl w:val="0"/>
        <w:rPr>
          <w:rFonts w:cs="Arial"/>
          <w:sz w:val="18"/>
          <w:szCs w:val="18"/>
        </w:rPr>
      </w:pPr>
    </w:p>
    <w:p w:rsidR="00B914B8" w:rsidRPr="00B914B8" w:rsidRDefault="00C46EB8" w:rsidP="00B914B8">
      <w:pPr>
        <w:tabs>
          <w:tab w:val="left" w:pos="1440"/>
        </w:tabs>
        <w:ind w:left="2160"/>
        <w:outlineLvl w:val="0"/>
        <w:rPr>
          <w:rFonts w:cs="Arial"/>
          <w:sz w:val="18"/>
          <w:szCs w:val="18"/>
        </w:rPr>
      </w:pPr>
      <w:r>
        <w:rPr>
          <w:rFonts w:cs="Arial"/>
          <w:sz w:val="18"/>
          <w:szCs w:val="18"/>
        </w:rPr>
        <w:t>1</w:t>
      </w:r>
      <w:r w:rsidR="00B914B8" w:rsidRPr="00B914B8">
        <w:rPr>
          <w:rFonts w:cs="Arial"/>
          <w:sz w:val="18"/>
          <w:szCs w:val="18"/>
        </w:rPr>
        <w:t xml:space="preserve">. </w:t>
      </w:r>
      <w:r w:rsidR="00B914B8" w:rsidRPr="00B914B8">
        <w:rPr>
          <w:rFonts w:cs="Arial"/>
          <w:b/>
          <w:sz w:val="18"/>
          <w:szCs w:val="18"/>
        </w:rPr>
        <w:tab/>
      </w:r>
      <w:r w:rsidR="00C011EB">
        <w:rPr>
          <w:rFonts w:cs="Arial"/>
          <w:sz w:val="18"/>
          <w:szCs w:val="18"/>
        </w:rPr>
        <w:t xml:space="preserve">W103/WB </w:t>
      </w:r>
      <w:r w:rsidR="00C011EB">
        <w:rPr>
          <w:rFonts w:cs="Arial"/>
          <w:sz w:val="18"/>
          <w:szCs w:val="18"/>
        </w:rPr>
        <w:tab/>
        <w:t xml:space="preserve">White </w:t>
      </w:r>
      <w:r w:rsidR="00C011EB" w:rsidRPr="00B914B8">
        <w:rPr>
          <w:rFonts w:cs="Arial"/>
          <w:sz w:val="18"/>
          <w:szCs w:val="18"/>
        </w:rPr>
        <w:t>(8’2”</w:t>
      </w:r>
      <w:r w:rsidR="00C011EB">
        <w:rPr>
          <w:rFonts w:cs="Arial"/>
          <w:sz w:val="18"/>
          <w:szCs w:val="18"/>
        </w:rPr>
        <w:t xml:space="preserve"> (</w:t>
      </w:r>
      <w:r w:rsidR="00B914B8" w:rsidRPr="00B914B8">
        <w:rPr>
          <w:rFonts w:cs="Arial"/>
          <w:sz w:val="18"/>
          <w:szCs w:val="18"/>
        </w:rPr>
        <w:t>2.5m</w:t>
      </w:r>
      <w:r w:rsidR="00C011EB">
        <w:rPr>
          <w:rFonts w:cs="Arial"/>
          <w:sz w:val="18"/>
          <w:szCs w:val="18"/>
        </w:rPr>
        <w:t>)</w:t>
      </w:r>
      <w:r w:rsidR="00B914B8" w:rsidRPr="00B914B8">
        <w:rPr>
          <w:rFonts w:cs="Arial"/>
          <w:sz w:val="18"/>
          <w:szCs w:val="18"/>
        </w:rPr>
        <w:t xml:space="preserve"> </w:t>
      </w:r>
    </w:p>
    <w:p w:rsidR="00B914B8" w:rsidRPr="00B914B8" w:rsidRDefault="00B914B8" w:rsidP="00B914B8">
      <w:pPr>
        <w:tabs>
          <w:tab w:val="left" w:pos="1440"/>
        </w:tabs>
        <w:ind w:left="2160"/>
        <w:outlineLvl w:val="0"/>
        <w:rPr>
          <w:rFonts w:cs="Arial"/>
          <w:sz w:val="18"/>
          <w:szCs w:val="18"/>
        </w:rPr>
      </w:pPr>
      <w:r w:rsidRPr="00B914B8">
        <w:rPr>
          <w:rFonts w:cs="Arial"/>
          <w:b/>
          <w:sz w:val="18"/>
          <w:szCs w:val="18"/>
        </w:rPr>
        <w:tab/>
      </w:r>
      <w:r w:rsidRPr="00B914B8">
        <w:rPr>
          <w:rFonts w:cs="Arial"/>
          <w:sz w:val="18"/>
          <w:szCs w:val="18"/>
        </w:rPr>
        <w:t xml:space="preserve">W104/WB </w:t>
      </w:r>
      <w:r w:rsidRPr="00B914B8">
        <w:rPr>
          <w:rFonts w:cs="Arial"/>
          <w:sz w:val="18"/>
          <w:szCs w:val="18"/>
        </w:rPr>
        <w:tab/>
        <w:t xml:space="preserve">White </w:t>
      </w:r>
      <w:r w:rsidR="00C011EB" w:rsidRPr="00B914B8">
        <w:rPr>
          <w:rFonts w:cs="Arial"/>
          <w:sz w:val="18"/>
          <w:szCs w:val="18"/>
        </w:rPr>
        <w:t>9’10”</w:t>
      </w:r>
      <w:r w:rsidR="00C011EB">
        <w:rPr>
          <w:rFonts w:cs="Arial"/>
          <w:sz w:val="18"/>
          <w:szCs w:val="18"/>
        </w:rPr>
        <w:t xml:space="preserve"> (</w:t>
      </w:r>
      <w:r w:rsidRPr="00B914B8">
        <w:rPr>
          <w:rFonts w:cs="Arial"/>
          <w:sz w:val="18"/>
          <w:szCs w:val="18"/>
        </w:rPr>
        <w:t>3.0m</w:t>
      </w:r>
      <w:r w:rsidR="00C011EB">
        <w:rPr>
          <w:rFonts w:cs="Arial"/>
          <w:sz w:val="18"/>
          <w:szCs w:val="18"/>
        </w:rPr>
        <w:t>)</w:t>
      </w:r>
      <w:r w:rsidRPr="00B914B8">
        <w:rPr>
          <w:rFonts w:cs="Arial"/>
          <w:sz w:val="18"/>
          <w:szCs w:val="18"/>
        </w:rPr>
        <w:t xml:space="preserve"> </w:t>
      </w:r>
    </w:p>
    <w:p w:rsidR="00B914B8" w:rsidRPr="00B914B8" w:rsidRDefault="00B914B8" w:rsidP="00B914B8">
      <w:pPr>
        <w:tabs>
          <w:tab w:val="left" w:pos="1440"/>
        </w:tabs>
        <w:spacing w:line="120" w:lineRule="auto"/>
        <w:ind w:left="2160"/>
        <w:outlineLvl w:val="0"/>
        <w:rPr>
          <w:rFonts w:cs="Arial"/>
          <w:sz w:val="18"/>
          <w:szCs w:val="18"/>
        </w:rPr>
      </w:pPr>
    </w:p>
    <w:p w:rsidR="00B914B8" w:rsidRPr="00B914B8" w:rsidRDefault="00B914B8" w:rsidP="00B914B8">
      <w:pPr>
        <w:tabs>
          <w:tab w:val="left" w:pos="1440"/>
        </w:tabs>
        <w:ind w:left="1440"/>
        <w:outlineLvl w:val="0"/>
        <w:rPr>
          <w:rFonts w:cs="Arial"/>
          <w:sz w:val="18"/>
          <w:szCs w:val="18"/>
        </w:rPr>
      </w:pPr>
      <w:r w:rsidRPr="00B914B8">
        <w:rPr>
          <w:rFonts w:cs="Arial"/>
          <w:sz w:val="18"/>
          <w:szCs w:val="18"/>
        </w:rPr>
        <w:tab/>
      </w:r>
      <w:r w:rsidR="00C46EB8">
        <w:rPr>
          <w:rFonts w:cs="Arial"/>
          <w:sz w:val="18"/>
          <w:szCs w:val="18"/>
        </w:rPr>
        <w:t>2.</w:t>
      </w:r>
      <w:r w:rsidRPr="00B914B8">
        <w:rPr>
          <w:rFonts w:cs="Arial"/>
          <w:sz w:val="18"/>
          <w:szCs w:val="18"/>
        </w:rPr>
        <w:tab/>
        <w:t xml:space="preserve">W136/WB/*** </w:t>
      </w:r>
      <w:r w:rsidRPr="00B914B8">
        <w:rPr>
          <w:rFonts w:cs="Arial"/>
          <w:sz w:val="18"/>
          <w:szCs w:val="18"/>
        </w:rPr>
        <w:tab/>
      </w:r>
      <w:proofErr w:type="spellStart"/>
      <w:r w:rsidRPr="00B914B8">
        <w:rPr>
          <w:rFonts w:cs="Arial"/>
          <w:sz w:val="18"/>
          <w:szCs w:val="18"/>
        </w:rPr>
        <w:t>Colours</w:t>
      </w:r>
      <w:proofErr w:type="spellEnd"/>
      <w:r w:rsidRPr="00B914B8">
        <w:rPr>
          <w:rFonts w:cs="Arial"/>
          <w:sz w:val="18"/>
          <w:szCs w:val="18"/>
        </w:rPr>
        <w:t xml:space="preserve"> </w:t>
      </w:r>
      <w:r w:rsidR="00C011EB" w:rsidRPr="00B914B8">
        <w:rPr>
          <w:rFonts w:cs="Arial"/>
          <w:sz w:val="18"/>
          <w:szCs w:val="18"/>
        </w:rPr>
        <w:t>8’2</w:t>
      </w:r>
      <w:r w:rsidR="00C011EB">
        <w:rPr>
          <w:rFonts w:cs="Arial"/>
          <w:sz w:val="18"/>
          <w:szCs w:val="18"/>
        </w:rPr>
        <w:t>” (</w:t>
      </w:r>
      <w:r w:rsidRPr="00B914B8">
        <w:rPr>
          <w:rFonts w:cs="Arial"/>
          <w:sz w:val="18"/>
          <w:szCs w:val="18"/>
        </w:rPr>
        <w:t>2.5m</w:t>
      </w:r>
      <w:r w:rsidR="00C011EB">
        <w:rPr>
          <w:rFonts w:cs="Arial"/>
          <w:sz w:val="18"/>
          <w:szCs w:val="18"/>
        </w:rPr>
        <w:t>)</w:t>
      </w:r>
      <w:r w:rsidRPr="00B914B8">
        <w:rPr>
          <w:rFonts w:cs="Arial"/>
          <w:sz w:val="18"/>
          <w:szCs w:val="18"/>
        </w:rPr>
        <w:t xml:space="preserve"> </w:t>
      </w:r>
    </w:p>
    <w:p w:rsidR="00B914B8" w:rsidRPr="00B914B8" w:rsidRDefault="00B914B8" w:rsidP="00B914B8">
      <w:pPr>
        <w:tabs>
          <w:tab w:val="left" w:pos="1440"/>
        </w:tabs>
        <w:ind w:left="1440"/>
        <w:outlineLvl w:val="0"/>
        <w:rPr>
          <w:rFonts w:cs="Arial"/>
          <w:sz w:val="18"/>
          <w:szCs w:val="18"/>
        </w:rPr>
      </w:pPr>
      <w:r w:rsidRPr="00B914B8">
        <w:rPr>
          <w:rFonts w:cs="Arial"/>
          <w:sz w:val="18"/>
          <w:szCs w:val="18"/>
        </w:rPr>
        <w:tab/>
      </w:r>
      <w:r w:rsidRPr="00B914B8">
        <w:rPr>
          <w:rFonts w:cs="Arial"/>
          <w:sz w:val="18"/>
          <w:szCs w:val="18"/>
        </w:rPr>
        <w:tab/>
        <w:t xml:space="preserve">W137/WB/*** </w:t>
      </w:r>
      <w:r w:rsidRPr="00B914B8">
        <w:rPr>
          <w:rFonts w:cs="Arial"/>
          <w:sz w:val="18"/>
          <w:szCs w:val="18"/>
        </w:rPr>
        <w:tab/>
      </w:r>
      <w:proofErr w:type="spellStart"/>
      <w:r w:rsidRPr="00B914B8">
        <w:rPr>
          <w:rFonts w:cs="Arial"/>
          <w:sz w:val="18"/>
          <w:szCs w:val="18"/>
        </w:rPr>
        <w:t>Colours</w:t>
      </w:r>
      <w:proofErr w:type="spellEnd"/>
      <w:r w:rsidRPr="00B914B8">
        <w:rPr>
          <w:rFonts w:cs="Arial"/>
          <w:sz w:val="18"/>
          <w:szCs w:val="18"/>
        </w:rPr>
        <w:t xml:space="preserve"> </w:t>
      </w:r>
      <w:r w:rsidR="00C011EB" w:rsidRPr="00B914B8">
        <w:rPr>
          <w:rFonts w:cs="Arial"/>
          <w:sz w:val="18"/>
          <w:szCs w:val="18"/>
        </w:rPr>
        <w:t>9’10”</w:t>
      </w:r>
      <w:r w:rsidR="00C011EB">
        <w:rPr>
          <w:rFonts w:cs="Arial"/>
          <w:sz w:val="18"/>
          <w:szCs w:val="18"/>
        </w:rPr>
        <w:t xml:space="preserve"> (</w:t>
      </w:r>
      <w:r w:rsidRPr="00B914B8">
        <w:rPr>
          <w:rFonts w:cs="Arial"/>
          <w:sz w:val="18"/>
          <w:szCs w:val="18"/>
        </w:rPr>
        <w:t>3.0m</w:t>
      </w:r>
      <w:r w:rsidR="00C011EB">
        <w:rPr>
          <w:rFonts w:cs="Arial"/>
          <w:sz w:val="18"/>
          <w:szCs w:val="18"/>
        </w:rPr>
        <w:t>)</w:t>
      </w:r>
      <w:r w:rsidRPr="00B914B8">
        <w:rPr>
          <w:rFonts w:cs="Arial"/>
          <w:sz w:val="18"/>
          <w:szCs w:val="18"/>
        </w:rPr>
        <w:t xml:space="preserve"> </w:t>
      </w:r>
    </w:p>
    <w:p w:rsidR="00B914B8" w:rsidRPr="00B914B8" w:rsidRDefault="00B914B8" w:rsidP="00B914B8">
      <w:pPr>
        <w:tabs>
          <w:tab w:val="left" w:pos="1440"/>
        </w:tabs>
        <w:spacing w:line="120" w:lineRule="auto"/>
        <w:ind w:left="2160"/>
        <w:outlineLvl w:val="0"/>
        <w:rPr>
          <w:rFonts w:cs="Arial"/>
          <w:sz w:val="18"/>
          <w:szCs w:val="18"/>
        </w:rPr>
      </w:pPr>
    </w:p>
    <w:p w:rsidR="00B914B8" w:rsidRPr="00B914B8" w:rsidRDefault="00B914B8" w:rsidP="00B914B8">
      <w:pPr>
        <w:tabs>
          <w:tab w:val="left" w:pos="1440"/>
        </w:tabs>
        <w:ind w:left="1440"/>
        <w:outlineLvl w:val="0"/>
        <w:rPr>
          <w:rFonts w:cs="Arial"/>
          <w:sz w:val="18"/>
          <w:szCs w:val="18"/>
        </w:rPr>
      </w:pPr>
      <w:r w:rsidRPr="00B914B8">
        <w:rPr>
          <w:rFonts w:cs="Arial"/>
          <w:sz w:val="18"/>
          <w:szCs w:val="18"/>
        </w:rPr>
        <w:tab/>
      </w:r>
      <w:r w:rsidR="00C46EB8">
        <w:rPr>
          <w:rFonts w:cs="Arial"/>
          <w:sz w:val="18"/>
          <w:szCs w:val="18"/>
        </w:rPr>
        <w:t>3.</w:t>
      </w:r>
      <w:r w:rsidRPr="00B914B8">
        <w:rPr>
          <w:rFonts w:cs="Arial"/>
          <w:sz w:val="18"/>
          <w:szCs w:val="18"/>
        </w:rPr>
        <w:tab/>
        <w:t>W160/WB/****</w:t>
      </w:r>
      <w:r w:rsidRPr="00B914B8">
        <w:rPr>
          <w:rFonts w:cs="Arial"/>
          <w:sz w:val="18"/>
          <w:szCs w:val="18"/>
        </w:rPr>
        <w:tab/>
        <w:t xml:space="preserve">Chameleon </w:t>
      </w:r>
      <w:r w:rsidR="00C011EB" w:rsidRPr="00B914B8">
        <w:rPr>
          <w:rFonts w:cs="Arial"/>
          <w:sz w:val="18"/>
          <w:szCs w:val="18"/>
        </w:rPr>
        <w:t>8’2”</w:t>
      </w:r>
      <w:r w:rsidR="00C011EB">
        <w:rPr>
          <w:rFonts w:cs="Arial"/>
          <w:sz w:val="18"/>
          <w:szCs w:val="18"/>
        </w:rPr>
        <w:t xml:space="preserve"> (</w:t>
      </w:r>
      <w:r w:rsidRPr="00B914B8">
        <w:rPr>
          <w:rFonts w:cs="Arial"/>
          <w:sz w:val="18"/>
          <w:szCs w:val="18"/>
        </w:rPr>
        <w:t>2.5m</w:t>
      </w:r>
      <w:r w:rsidR="00C011EB">
        <w:rPr>
          <w:rFonts w:cs="Arial"/>
          <w:sz w:val="18"/>
          <w:szCs w:val="18"/>
        </w:rPr>
        <w:t>)</w:t>
      </w:r>
      <w:r w:rsidRPr="00B914B8">
        <w:rPr>
          <w:rFonts w:cs="Arial"/>
          <w:sz w:val="18"/>
          <w:szCs w:val="18"/>
        </w:rPr>
        <w:t xml:space="preserve"> </w:t>
      </w:r>
    </w:p>
    <w:p w:rsidR="00B914B8" w:rsidRPr="00B914B8" w:rsidRDefault="00B914B8" w:rsidP="00B914B8">
      <w:pPr>
        <w:tabs>
          <w:tab w:val="left" w:pos="1440"/>
        </w:tabs>
        <w:ind w:left="1440"/>
        <w:outlineLvl w:val="0"/>
        <w:rPr>
          <w:rFonts w:cs="Arial"/>
          <w:sz w:val="18"/>
          <w:szCs w:val="18"/>
        </w:rPr>
      </w:pPr>
      <w:r w:rsidRPr="00B914B8">
        <w:rPr>
          <w:rFonts w:cs="Arial"/>
          <w:sz w:val="18"/>
          <w:szCs w:val="18"/>
        </w:rPr>
        <w:tab/>
      </w:r>
      <w:r w:rsidRPr="00B914B8">
        <w:rPr>
          <w:rFonts w:cs="Arial"/>
          <w:sz w:val="18"/>
          <w:szCs w:val="18"/>
        </w:rPr>
        <w:tab/>
        <w:t>W161/WB/****</w:t>
      </w:r>
      <w:r w:rsidRPr="00B914B8">
        <w:rPr>
          <w:rFonts w:cs="Arial"/>
          <w:sz w:val="18"/>
          <w:szCs w:val="18"/>
        </w:rPr>
        <w:tab/>
        <w:t xml:space="preserve">Chameleon </w:t>
      </w:r>
      <w:r w:rsidR="00C011EB" w:rsidRPr="00B914B8">
        <w:rPr>
          <w:rFonts w:cs="Arial"/>
          <w:sz w:val="18"/>
          <w:szCs w:val="18"/>
        </w:rPr>
        <w:t>9’10”</w:t>
      </w:r>
      <w:r w:rsidR="00C011EB">
        <w:rPr>
          <w:rFonts w:cs="Arial"/>
          <w:sz w:val="18"/>
          <w:szCs w:val="18"/>
        </w:rPr>
        <w:t xml:space="preserve"> (</w:t>
      </w:r>
      <w:r w:rsidRPr="00B914B8">
        <w:rPr>
          <w:rFonts w:cs="Arial"/>
          <w:sz w:val="18"/>
          <w:szCs w:val="18"/>
        </w:rPr>
        <w:t>3.0m</w:t>
      </w:r>
      <w:r w:rsidR="00C011EB">
        <w:rPr>
          <w:rFonts w:cs="Arial"/>
          <w:sz w:val="18"/>
          <w:szCs w:val="18"/>
        </w:rPr>
        <w:t>)</w:t>
      </w:r>
      <w:r w:rsidRPr="00B914B8">
        <w:rPr>
          <w:rFonts w:cs="Arial"/>
          <w:sz w:val="18"/>
          <w:szCs w:val="18"/>
        </w:rPr>
        <w:t xml:space="preserve"> </w:t>
      </w:r>
    </w:p>
    <w:p w:rsidR="00B97971" w:rsidRPr="004D1567" w:rsidRDefault="00B97971" w:rsidP="00B914B8">
      <w:pPr>
        <w:pStyle w:val="BalloonText"/>
        <w:ind w:left="2160" w:hanging="720"/>
        <w:rPr>
          <w:rFonts w:cs="Arial"/>
          <w:sz w:val="18"/>
          <w:szCs w:val="18"/>
        </w:rPr>
      </w:pPr>
    </w:p>
    <w:p w:rsidR="00B97971" w:rsidRPr="004D1567" w:rsidRDefault="00B97971" w:rsidP="004D1567">
      <w:pPr>
        <w:keepNext/>
        <w:keepLines/>
        <w:tabs>
          <w:tab w:val="left" w:pos="-1440"/>
        </w:tabs>
        <w:ind w:left="720" w:hanging="720"/>
        <w:rPr>
          <w:rFonts w:cs="Arial"/>
          <w:sz w:val="18"/>
          <w:szCs w:val="18"/>
        </w:rPr>
      </w:pPr>
      <w:r w:rsidRPr="004D1567">
        <w:rPr>
          <w:rFonts w:cs="Arial"/>
          <w:sz w:val="18"/>
          <w:szCs w:val="18"/>
        </w:rPr>
        <w:t>2.03</w:t>
      </w:r>
      <w:r w:rsidRPr="004D1567">
        <w:rPr>
          <w:rFonts w:cs="Arial"/>
          <w:sz w:val="18"/>
          <w:szCs w:val="18"/>
        </w:rPr>
        <w:tab/>
        <w:t>ACCESSORIES</w:t>
      </w:r>
    </w:p>
    <w:p w:rsidR="00B97971" w:rsidRDefault="004A39A8" w:rsidP="004D1567">
      <w:pPr>
        <w:keepNext/>
        <w:keepLines/>
        <w:rPr>
          <w:rFonts w:cs="Arial"/>
          <w:sz w:val="18"/>
          <w:szCs w:val="18"/>
        </w:rPr>
      </w:pPr>
      <w:r>
        <w:rPr>
          <w:rFonts w:cs="Arial"/>
          <w:sz w:val="18"/>
          <w:szCs w:val="18"/>
        </w:rPr>
        <w:tab/>
      </w:r>
    </w:p>
    <w:p w:rsidR="004A39A8" w:rsidRPr="004A39A8" w:rsidRDefault="004A39A8" w:rsidP="004D1567">
      <w:pPr>
        <w:keepNext/>
        <w:keepLines/>
        <w:rPr>
          <w:rFonts w:cs="Arial"/>
          <w:sz w:val="18"/>
          <w:szCs w:val="18"/>
        </w:rPr>
      </w:pPr>
      <w:r>
        <w:rPr>
          <w:rFonts w:cs="Arial"/>
          <w:sz w:val="18"/>
          <w:szCs w:val="18"/>
        </w:rPr>
        <w:tab/>
        <w:t>Including</w:t>
      </w:r>
      <w:r w:rsidRPr="004A39A8">
        <w:rPr>
          <w:rFonts w:cs="Arial"/>
          <w:sz w:val="18"/>
          <w:szCs w:val="18"/>
        </w:rPr>
        <w:t xml:space="preserve"> but not limited to:</w:t>
      </w:r>
    </w:p>
    <w:p w:rsidR="00B97971" w:rsidRPr="004A39A8" w:rsidRDefault="00B97971" w:rsidP="004D1567">
      <w:pPr>
        <w:pStyle w:val="Level1"/>
        <w:numPr>
          <w:ilvl w:val="0"/>
          <w:numId w:val="0"/>
        </w:numPr>
        <w:ind w:left="1440" w:hanging="720"/>
        <w:outlineLvl w:val="9"/>
        <w:rPr>
          <w:rFonts w:cs="Arial"/>
          <w:sz w:val="18"/>
          <w:szCs w:val="18"/>
        </w:rPr>
      </w:pPr>
      <w:r w:rsidRPr="004A39A8">
        <w:rPr>
          <w:rFonts w:cs="Arial"/>
          <w:sz w:val="18"/>
          <w:szCs w:val="18"/>
        </w:rPr>
        <w:t>A.</w:t>
      </w:r>
      <w:r w:rsidRPr="004A39A8">
        <w:rPr>
          <w:rFonts w:cs="Arial"/>
          <w:sz w:val="18"/>
          <w:szCs w:val="18"/>
        </w:rPr>
        <w:tab/>
        <w:t>Vinyl welding rod: Acceptable material:</w:t>
      </w:r>
    </w:p>
    <w:p w:rsidR="00B97971" w:rsidRPr="004A39A8" w:rsidRDefault="00B97971" w:rsidP="004A39A8">
      <w:pPr>
        <w:pStyle w:val="Level1"/>
        <w:keepNext/>
        <w:keepLines/>
        <w:numPr>
          <w:ilvl w:val="0"/>
          <w:numId w:val="0"/>
        </w:numPr>
        <w:tabs>
          <w:tab w:val="left" w:pos="-1440"/>
        </w:tabs>
        <w:ind w:left="1440" w:hanging="720"/>
        <w:rPr>
          <w:rFonts w:cs="Arial"/>
          <w:sz w:val="18"/>
          <w:szCs w:val="18"/>
        </w:rPr>
      </w:pPr>
      <w:r w:rsidRPr="004A39A8">
        <w:rPr>
          <w:rFonts w:cs="Arial"/>
          <w:sz w:val="18"/>
          <w:szCs w:val="18"/>
        </w:rPr>
        <w:tab/>
        <w:t>1.</w:t>
      </w:r>
      <w:r w:rsidRPr="004A39A8">
        <w:rPr>
          <w:rFonts w:cs="Arial"/>
          <w:sz w:val="18"/>
          <w:szCs w:val="18"/>
        </w:rPr>
        <w:tab/>
      </w:r>
      <w:r w:rsidR="004A39A8" w:rsidRPr="004A39A8">
        <w:rPr>
          <w:rFonts w:cs="Arial"/>
          <w:sz w:val="18"/>
          <w:szCs w:val="18"/>
        </w:rPr>
        <w:t>Joint-Strips [A831/WB/size/</w:t>
      </w:r>
      <w:proofErr w:type="spellStart"/>
      <w:r w:rsidR="004A39A8" w:rsidRPr="004A39A8">
        <w:rPr>
          <w:rFonts w:cs="Arial"/>
          <w:sz w:val="18"/>
          <w:szCs w:val="18"/>
        </w:rPr>
        <w:t>colour</w:t>
      </w:r>
      <w:proofErr w:type="spellEnd"/>
      <w:r w:rsidR="004A39A8" w:rsidRPr="004A39A8">
        <w:rPr>
          <w:rFonts w:cs="Arial"/>
          <w:sz w:val="18"/>
          <w:szCs w:val="18"/>
        </w:rPr>
        <w:t>]</w:t>
      </w:r>
    </w:p>
    <w:p w:rsidR="004A39A8" w:rsidRDefault="004A39A8" w:rsidP="004A39A8">
      <w:pPr>
        <w:pStyle w:val="Level1"/>
        <w:keepNext/>
        <w:keepLines/>
        <w:numPr>
          <w:ilvl w:val="0"/>
          <w:numId w:val="0"/>
        </w:numPr>
        <w:tabs>
          <w:tab w:val="left" w:pos="-1440"/>
        </w:tabs>
        <w:ind w:left="1440" w:hanging="720"/>
        <w:rPr>
          <w:rFonts w:cs="Arial"/>
          <w:sz w:val="18"/>
          <w:szCs w:val="18"/>
        </w:rPr>
      </w:pPr>
      <w:r w:rsidRPr="004A39A8">
        <w:rPr>
          <w:rFonts w:cs="Arial"/>
          <w:sz w:val="18"/>
          <w:szCs w:val="18"/>
        </w:rPr>
        <w:tab/>
      </w:r>
      <w:r w:rsidRPr="004A39A8">
        <w:rPr>
          <w:rFonts w:cs="Arial"/>
          <w:sz w:val="18"/>
          <w:szCs w:val="18"/>
        </w:rPr>
        <w:tab/>
        <w:t>1. Butyl Tape</w:t>
      </w:r>
    </w:p>
    <w:p w:rsidR="004A39A8" w:rsidRDefault="004A39A8" w:rsidP="004A39A8">
      <w:pPr>
        <w:pStyle w:val="Level1"/>
        <w:keepNext/>
        <w:keepLines/>
        <w:numPr>
          <w:ilvl w:val="0"/>
          <w:numId w:val="0"/>
        </w:numPr>
        <w:tabs>
          <w:tab w:val="left" w:pos="-1440"/>
        </w:tabs>
        <w:ind w:left="1440" w:hanging="720"/>
        <w:rPr>
          <w:rFonts w:cs="Arial"/>
          <w:sz w:val="18"/>
          <w:szCs w:val="18"/>
        </w:rPr>
      </w:pPr>
    </w:p>
    <w:p w:rsidR="004A39A8" w:rsidRPr="004A39A8" w:rsidRDefault="004A39A8" w:rsidP="004A39A8">
      <w:pPr>
        <w:ind w:left="1440"/>
        <w:rPr>
          <w:rFonts w:cs="Arial"/>
          <w:sz w:val="18"/>
          <w:szCs w:val="18"/>
        </w:rPr>
      </w:pPr>
      <w:r>
        <w:rPr>
          <w:rFonts w:cs="Arial"/>
          <w:sz w:val="18"/>
          <w:szCs w:val="18"/>
        </w:rPr>
        <w:t>2.</w:t>
      </w:r>
      <w:r w:rsidR="00B97971" w:rsidRPr="004A39A8">
        <w:rPr>
          <w:rFonts w:cs="Arial"/>
          <w:sz w:val="18"/>
          <w:szCs w:val="18"/>
        </w:rPr>
        <w:tab/>
      </w:r>
      <w:r w:rsidRPr="004A39A8">
        <w:rPr>
          <w:rFonts w:cs="Arial"/>
          <w:sz w:val="18"/>
          <w:szCs w:val="18"/>
        </w:rPr>
        <w:t>Weld Rod</w:t>
      </w:r>
    </w:p>
    <w:p w:rsidR="004A39A8" w:rsidRPr="004A39A8" w:rsidRDefault="004A39A8" w:rsidP="004A39A8">
      <w:pPr>
        <w:ind w:left="1440" w:firstLine="720"/>
        <w:rPr>
          <w:rFonts w:cs="Arial"/>
          <w:spacing w:val="-4"/>
          <w:sz w:val="18"/>
          <w:szCs w:val="18"/>
        </w:rPr>
      </w:pPr>
      <w:r w:rsidRPr="004A39A8">
        <w:rPr>
          <w:rFonts w:cs="Arial"/>
          <w:sz w:val="18"/>
          <w:szCs w:val="18"/>
        </w:rPr>
        <w:t>1. 2</w:t>
      </w:r>
      <w:r w:rsidRPr="004A39A8">
        <w:rPr>
          <w:rFonts w:cs="Arial"/>
          <w:spacing w:val="-4"/>
          <w:sz w:val="18"/>
          <w:szCs w:val="18"/>
        </w:rPr>
        <w:t xml:space="preserve">” Double-sided Foam Tape – [A815/216] 33lm roll </w:t>
      </w:r>
    </w:p>
    <w:p w:rsidR="00B97971" w:rsidRPr="004A39A8" w:rsidRDefault="00B97971" w:rsidP="004A39A8">
      <w:pPr>
        <w:pStyle w:val="Level1"/>
        <w:numPr>
          <w:ilvl w:val="0"/>
          <w:numId w:val="0"/>
        </w:numPr>
        <w:tabs>
          <w:tab w:val="left" w:pos="-1440"/>
        </w:tabs>
        <w:ind w:left="1440" w:hanging="720"/>
        <w:rPr>
          <w:rFonts w:cs="Arial"/>
          <w:sz w:val="18"/>
          <w:szCs w:val="18"/>
        </w:rPr>
      </w:pPr>
    </w:p>
    <w:p w:rsidR="00B97971" w:rsidRDefault="004A39A8" w:rsidP="004A39A8">
      <w:pPr>
        <w:pStyle w:val="Level1"/>
        <w:numPr>
          <w:ilvl w:val="0"/>
          <w:numId w:val="0"/>
        </w:numPr>
        <w:tabs>
          <w:tab w:val="left" w:pos="-1440"/>
        </w:tabs>
        <w:ind w:left="1440" w:hanging="720"/>
        <w:rPr>
          <w:rFonts w:cs="Arial"/>
          <w:sz w:val="18"/>
          <w:szCs w:val="18"/>
        </w:rPr>
      </w:pPr>
      <w:r>
        <w:rPr>
          <w:rFonts w:cs="Arial"/>
          <w:sz w:val="18"/>
          <w:szCs w:val="18"/>
        </w:rPr>
        <w:tab/>
        <w:t>3.</w:t>
      </w:r>
      <w:r w:rsidR="00B97971" w:rsidRPr="004A39A8">
        <w:rPr>
          <w:rFonts w:cs="Arial"/>
          <w:sz w:val="18"/>
          <w:szCs w:val="18"/>
        </w:rPr>
        <w:tab/>
      </w:r>
      <w:r w:rsidRPr="004A39A8">
        <w:rPr>
          <w:rFonts w:cs="Arial"/>
          <w:spacing w:val="-4"/>
          <w:sz w:val="18"/>
          <w:szCs w:val="18"/>
        </w:rPr>
        <w:t>W165 Tape Adhesive/Primer – [W1650.5] 1/2 gallon pail</w:t>
      </w:r>
      <w:r w:rsidR="00B97971" w:rsidRPr="004A39A8">
        <w:rPr>
          <w:rFonts w:cs="Arial"/>
          <w:sz w:val="18"/>
          <w:szCs w:val="18"/>
        </w:rPr>
        <w:t xml:space="preserve"> </w:t>
      </w:r>
    </w:p>
    <w:p w:rsidR="004A39A8" w:rsidRDefault="004A39A8" w:rsidP="004A39A8">
      <w:pPr>
        <w:pStyle w:val="Level1"/>
        <w:numPr>
          <w:ilvl w:val="0"/>
          <w:numId w:val="0"/>
        </w:numPr>
        <w:tabs>
          <w:tab w:val="left" w:pos="-1440"/>
        </w:tabs>
        <w:ind w:left="1440" w:hanging="720"/>
        <w:rPr>
          <w:rFonts w:cs="Arial"/>
          <w:spacing w:val="-4"/>
          <w:sz w:val="18"/>
          <w:szCs w:val="18"/>
        </w:rPr>
      </w:pPr>
      <w:r>
        <w:rPr>
          <w:rFonts w:cs="Arial"/>
          <w:sz w:val="18"/>
          <w:szCs w:val="18"/>
        </w:rPr>
        <w:tab/>
        <w:t>4.</w:t>
      </w:r>
      <w:r>
        <w:rPr>
          <w:rFonts w:cs="Arial"/>
          <w:sz w:val="18"/>
          <w:szCs w:val="18"/>
        </w:rPr>
        <w:tab/>
      </w:r>
      <w:r w:rsidRPr="004A39A8">
        <w:rPr>
          <w:rFonts w:cs="Arial"/>
          <w:spacing w:val="-4"/>
          <w:sz w:val="18"/>
          <w:szCs w:val="18"/>
        </w:rPr>
        <w:t>Altro Sanitary Sealant – [A802 White /A803 Clear /A806* Colors] 10.5 oz.</w:t>
      </w:r>
    </w:p>
    <w:p w:rsidR="004A39A8" w:rsidRPr="004A39A8" w:rsidRDefault="004A39A8" w:rsidP="004A39A8">
      <w:pPr>
        <w:pStyle w:val="Level1"/>
        <w:numPr>
          <w:ilvl w:val="0"/>
          <w:numId w:val="0"/>
        </w:numPr>
        <w:tabs>
          <w:tab w:val="left" w:pos="-1440"/>
        </w:tabs>
        <w:ind w:left="1440" w:hanging="720"/>
        <w:rPr>
          <w:rFonts w:cs="Arial"/>
          <w:sz w:val="18"/>
          <w:szCs w:val="18"/>
        </w:rPr>
      </w:pPr>
      <w:r>
        <w:rPr>
          <w:rFonts w:cs="Arial"/>
          <w:spacing w:val="-4"/>
          <w:sz w:val="18"/>
          <w:szCs w:val="18"/>
        </w:rPr>
        <w:tab/>
        <w:t>5.</w:t>
      </w:r>
      <w:r>
        <w:rPr>
          <w:rFonts w:cs="Arial"/>
          <w:spacing w:val="-4"/>
          <w:sz w:val="18"/>
          <w:szCs w:val="18"/>
        </w:rPr>
        <w:tab/>
        <w:t>Mozart Skiving Knife</w:t>
      </w:r>
    </w:p>
    <w:p w:rsidR="00B97971" w:rsidRPr="004A39A8" w:rsidRDefault="00B97971" w:rsidP="004D1567">
      <w:pPr>
        <w:ind w:left="1440" w:hanging="720"/>
        <w:rPr>
          <w:rFonts w:cs="Arial"/>
          <w:sz w:val="18"/>
          <w:szCs w:val="18"/>
        </w:rPr>
      </w:pPr>
    </w:p>
    <w:p w:rsidR="00B97971" w:rsidRPr="004D1567" w:rsidRDefault="004A39A8" w:rsidP="004D1567">
      <w:pPr>
        <w:pStyle w:val="Level1"/>
        <w:numPr>
          <w:ilvl w:val="0"/>
          <w:numId w:val="0"/>
        </w:numPr>
        <w:tabs>
          <w:tab w:val="left" w:pos="-1440"/>
        </w:tabs>
        <w:ind w:left="1440" w:hanging="720"/>
        <w:rPr>
          <w:rFonts w:cs="Arial"/>
          <w:sz w:val="18"/>
          <w:szCs w:val="18"/>
        </w:rPr>
      </w:pPr>
      <w:r>
        <w:rPr>
          <w:rFonts w:cs="Arial"/>
          <w:sz w:val="18"/>
          <w:szCs w:val="18"/>
        </w:rPr>
        <w:t>B</w:t>
      </w:r>
      <w:r w:rsidR="00B97971" w:rsidRPr="004D1567">
        <w:rPr>
          <w:rFonts w:cs="Arial"/>
          <w:sz w:val="18"/>
          <w:szCs w:val="18"/>
        </w:rPr>
        <w:t>.</w:t>
      </w:r>
      <w:r w:rsidR="00B97971" w:rsidRPr="004D1567">
        <w:rPr>
          <w:rFonts w:cs="Arial"/>
          <w:sz w:val="18"/>
          <w:szCs w:val="18"/>
        </w:rPr>
        <w:tab/>
        <w:t xml:space="preserve">Acrylic Adhesive: For dry, climate controlled areas, use </w:t>
      </w:r>
      <w:proofErr w:type="spellStart"/>
      <w:r w:rsidR="00B97971" w:rsidRPr="004D1567">
        <w:rPr>
          <w:rFonts w:cs="Arial"/>
          <w:sz w:val="18"/>
          <w:szCs w:val="18"/>
        </w:rPr>
        <w:t>AltroFix</w:t>
      </w:r>
      <w:proofErr w:type="spellEnd"/>
      <w:r w:rsidR="00B97971" w:rsidRPr="004D1567">
        <w:rPr>
          <w:rFonts w:cs="Arial"/>
          <w:sz w:val="18"/>
          <w:szCs w:val="18"/>
        </w:rPr>
        <w:t xml:space="preserve"> W157, a one-part, water-based, acrylic adhesive as recommended by manufacturer.</w:t>
      </w:r>
    </w:p>
    <w:p w:rsidR="00B97971" w:rsidRPr="004D1567" w:rsidRDefault="00B97971" w:rsidP="004D1567">
      <w:pPr>
        <w:ind w:left="1440" w:hanging="720"/>
        <w:rPr>
          <w:rFonts w:cs="Arial"/>
          <w:sz w:val="18"/>
          <w:szCs w:val="18"/>
        </w:rPr>
      </w:pPr>
    </w:p>
    <w:p w:rsidR="00B97971" w:rsidRPr="004D1567" w:rsidRDefault="004A39A8" w:rsidP="004D1567">
      <w:pPr>
        <w:pStyle w:val="Level1"/>
        <w:numPr>
          <w:ilvl w:val="0"/>
          <w:numId w:val="0"/>
        </w:numPr>
        <w:tabs>
          <w:tab w:val="left" w:pos="-1440"/>
        </w:tabs>
        <w:ind w:left="1440" w:hanging="720"/>
        <w:rPr>
          <w:rFonts w:cs="Arial"/>
          <w:sz w:val="18"/>
          <w:szCs w:val="18"/>
        </w:rPr>
      </w:pPr>
      <w:r>
        <w:rPr>
          <w:rFonts w:cs="Arial"/>
          <w:sz w:val="18"/>
          <w:szCs w:val="18"/>
        </w:rPr>
        <w:t>C.</w:t>
      </w:r>
      <w:r>
        <w:rPr>
          <w:rFonts w:cs="Arial"/>
          <w:sz w:val="18"/>
          <w:szCs w:val="18"/>
        </w:rPr>
        <w:tab/>
        <w:t>Polyurethane Adhesive: For</w:t>
      </w:r>
      <w:r w:rsidR="00B97971" w:rsidRPr="004D1567">
        <w:rPr>
          <w:rFonts w:cs="Arial"/>
          <w:sz w:val="18"/>
          <w:szCs w:val="18"/>
        </w:rPr>
        <w:t xml:space="preserve"> non-climate controlled areas and non-absorbent surfaces, use </w:t>
      </w:r>
      <w:proofErr w:type="spellStart"/>
      <w:r w:rsidR="00B97971" w:rsidRPr="004D1567">
        <w:rPr>
          <w:rFonts w:cs="Arial"/>
          <w:sz w:val="18"/>
          <w:szCs w:val="18"/>
        </w:rPr>
        <w:t>AltroFix</w:t>
      </w:r>
      <w:proofErr w:type="spellEnd"/>
      <w:r w:rsidR="00B97971" w:rsidRPr="004D1567">
        <w:rPr>
          <w:rFonts w:cs="Arial"/>
          <w:sz w:val="18"/>
          <w:szCs w:val="18"/>
        </w:rPr>
        <w:t xml:space="preserve"> W39, a two-part resin-based polyurethane adhesive as recommended by manufacturer.</w:t>
      </w:r>
    </w:p>
    <w:p w:rsidR="00B97971" w:rsidRPr="004D1567" w:rsidRDefault="00B97971" w:rsidP="004D1567">
      <w:pPr>
        <w:rPr>
          <w:rFonts w:cs="Arial"/>
          <w:sz w:val="18"/>
          <w:szCs w:val="18"/>
        </w:rPr>
      </w:pPr>
    </w:p>
    <w:p w:rsidR="00B97971" w:rsidRPr="004D1567" w:rsidRDefault="00B97971" w:rsidP="004D1567">
      <w:pPr>
        <w:rPr>
          <w:rFonts w:cs="Arial"/>
          <w:sz w:val="18"/>
          <w:szCs w:val="18"/>
        </w:rPr>
      </w:pPr>
    </w:p>
    <w:p w:rsidR="00B97971" w:rsidRPr="004D1567" w:rsidRDefault="00B97971" w:rsidP="004D1567">
      <w:pPr>
        <w:keepNext/>
        <w:keepLines/>
        <w:rPr>
          <w:rFonts w:cs="Arial"/>
          <w:sz w:val="18"/>
          <w:szCs w:val="18"/>
        </w:rPr>
      </w:pPr>
      <w:r w:rsidRPr="004D1567">
        <w:rPr>
          <w:rFonts w:cs="Arial"/>
          <w:b/>
          <w:sz w:val="18"/>
          <w:szCs w:val="18"/>
        </w:rPr>
        <w:t>PART 3</w:t>
      </w:r>
      <w:r w:rsidRPr="004D1567">
        <w:rPr>
          <w:rFonts w:cs="Arial"/>
          <w:b/>
          <w:sz w:val="18"/>
          <w:szCs w:val="18"/>
        </w:rPr>
        <w:tab/>
        <w:t xml:space="preserve"> EXECUTION</w:t>
      </w:r>
    </w:p>
    <w:p w:rsidR="00B97971" w:rsidRPr="004D1567" w:rsidRDefault="00B97971" w:rsidP="004D1567">
      <w:pPr>
        <w:keepNext/>
        <w:keepLines/>
        <w:rPr>
          <w:rFonts w:cs="Arial"/>
          <w:sz w:val="18"/>
          <w:szCs w:val="18"/>
        </w:rPr>
      </w:pPr>
    </w:p>
    <w:p w:rsidR="00B97971" w:rsidRPr="004D1567" w:rsidRDefault="00B97971" w:rsidP="004D1567">
      <w:pPr>
        <w:keepNext/>
        <w:keepLines/>
        <w:rPr>
          <w:rFonts w:cs="Arial"/>
          <w:sz w:val="18"/>
          <w:szCs w:val="18"/>
        </w:rPr>
      </w:pPr>
      <w:r w:rsidRPr="004D1567">
        <w:rPr>
          <w:rFonts w:cs="Arial"/>
          <w:sz w:val="18"/>
          <w:szCs w:val="18"/>
        </w:rPr>
        <w:t>3.01</w:t>
      </w:r>
      <w:r w:rsidRPr="004D1567">
        <w:rPr>
          <w:rFonts w:cs="Arial"/>
          <w:sz w:val="18"/>
          <w:szCs w:val="18"/>
        </w:rPr>
        <w:tab/>
        <w:t>MANUFACTURER’S INSTRUCTIONS</w:t>
      </w:r>
    </w:p>
    <w:p w:rsidR="00B97971" w:rsidRPr="004D1567" w:rsidRDefault="00B97971" w:rsidP="004D1567">
      <w:pPr>
        <w:keepLines/>
        <w:rPr>
          <w:rFonts w:cs="Arial"/>
          <w:sz w:val="18"/>
          <w:szCs w:val="18"/>
        </w:rPr>
      </w:pPr>
    </w:p>
    <w:p w:rsidR="00B97971" w:rsidRPr="004D1567" w:rsidRDefault="00B97971" w:rsidP="004D1567">
      <w:pPr>
        <w:pStyle w:val="Level2"/>
        <w:numPr>
          <w:ilvl w:val="0"/>
          <w:numId w:val="0"/>
        </w:numPr>
        <w:tabs>
          <w:tab w:val="left" w:pos="-1440"/>
        </w:tabs>
        <w:ind w:left="1440" w:hanging="720"/>
        <w:rPr>
          <w:rFonts w:cs="Arial"/>
          <w:sz w:val="18"/>
          <w:szCs w:val="18"/>
        </w:rPr>
      </w:pPr>
      <w:r w:rsidRPr="004D1567">
        <w:rPr>
          <w:rFonts w:cs="Arial"/>
          <w:sz w:val="18"/>
          <w:szCs w:val="18"/>
        </w:rPr>
        <w:t>A.</w:t>
      </w:r>
      <w:r w:rsidRPr="004D1567">
        <w:rPr>
          <w:rFonts w:cs="Arial"/>
          <w:sz w:val="18"/>
          <w:szCs w:val="18"/>
        </w:rPr>
        <w:tab/>
        <w:t>Compliance: Comply with manufacturer’s product data, including product technical bulletins, product catalog, installation instructions and product label instructions for installation.</w:t>
      </w:r>
    </w:p>
    <w:p w:rsidR="00B97971" w:rsidRPr="004D1567" w:rsidRDefault="00B97971" w:rsidP="004D1567">
      <w:pPr>
        <w:ind w:firstLine="720"/>
        <w:rPr>
          <w:rFonts w:cs="Arial"/>
          <w:sz w:val="18"/>
          <w:szCs w:val="18"/>
        </w:rPr>
      </w:pPr>
    </w:p>
    <w:p w:rsidR="00B97971" w:rsidRPr="004D1567" w:rsidRDefault="00B97971" w:rsidP="004D1567">
      <w:pPr>
        <w:tabs>
          <w:tab w:val="left" w:pos="-1440"/>
        </w:tabs>
        <w:ind w:left="720" w:hanging="720"/>
        <w:rPr>
          <w:rFonts w:cs="Arial"/>
          <w:sz w:val="18"/>
          <w:szCs w:val="18"/>
        </w:rPr>
      </w:pPr>
      <w:r w:rsidRPr="004D1567">
        <w:rPr>
          <w:rFonts w:cs="Arial"/>
          <w:sz w:val="18"/>
          <w:szCs w:val="18"/>
        </w:rPr>
        <w:t>3.02</w:t>
      </w:r>
      <w:r w:rsidRPr="004D1567">
        <w:rPr>
          <w:rFonts w:cs="Arial"/>
          <w:sz w:val="18"/>
          <w:szCs w:val="18"/>
        </w:rPr>
        <w:tab/>
        <w:t>EXAMINATION</w:t>
      </w:r>
    </w:p>
    <w:p w:rsidR="00B97971" w:rsidRPr="004D1567" w:rsidRDefault="00B97971" w:rsidP="004D1567">
      <w:pPr>
        <w:ind w:firstLine="720"/>
        <w:rPr>
          <w:rFonts w:cs="Arial"/>
          <w:sz w:val="18"/>
          <w:szCs w:val="18"/>
        </w:rPr>
      </w:pPr>
    </w:p>
    <w:p w:rsidR="00B97971" w:rsidRPr="004A39A8" w:rsidRDefault="00B97971" w:rsidP="004D1567">
      <w:pPr>
        <w:pStyle w:val="Level1"/>
        <w:numPr>
          <w:ilvl w:val="0"/>
          <w:numId w:val="0"/>
        </w:numPr>
        <w:tabs>
          <w:tab w:val="left" w:pos="-1440"/>
        </w:tabs>
        <w:ind w:left="1440" w:hanging="720"/>
        <w:rPr>
          <w:rFonts w:cs="Arial"/>
          <w:sz w:val="18"/>
          <w:szCs w:val="18"/>
        </w:rPr>
      </w:pPr>
      <w:r w:rsidRPr="004D1567">
        <w:rPr>
          <w:rFonts w:cs="Arial"/>
          <w:sz w:val="18"/>
          <w:szCs w:val="18"/>
        </w:rPr>
        <w:t>A.</w:t>
      </w:r>
      <w:r w:rsidRPr="004D1567">
        <w:rPr>
          <w:rFonts w:cs="Arial"/>
          <w:sz w:val="18"/>
          <w:szCs w:val="18"/>
        </w:rPr>
        <w:tab/>
      </w:r>
      <w:r w:rsidR="004A39A8" w:rsidRPr="004A39A8">
        <w:rPr>
          <w:rFonts w:cs="Arial"/>
          <w:sz w:val="18"/>
          <w:szCs w:val="18"/>
        </w:rPr>
        <w:t xml:space="preserve">Site Verification of Conditions: Verify substrate conditions, which have been previously installed under other sections, are acceptable for product installation in accordance with manufacturer’s instructions found at </w:t>
      </w:r>
      <w:hyperlink r:id="rId11" w:history="1">
        <w:r w:rsidR="004A39A8" w:rsidRPr="004A39A8">
          <w:rPr>
            <w:rStyle w:val="Hyperlink"/>
            <w:rFonts w:ascii="Arial" w:hAnsi="Arial" w:cs="Arial"/>
            <w:sz w:val="18"/>
            <w:szCs w:val="18"/>
          </w:rPr>
          <w:t>www.altrofloors.com</w:t>
        </w:r>
      </w:hyperlink>
      <w:r w:rsidR="004A39A8" w:rsidRPr="004A39A8">
        <w:rPr>
          <w:rFonts w:cs="Arial"/>
          <w:sz w:val="18"/>
          <w:szCs w:val="18"/>
        </w:rPr>
        <w:t>.</w:t>
      </w:r>
    </w:p>
    <w:p w:rsidR="00B97971" w:rsidRPr="004D1567" w:rsidRDefault="00B97971" w:rsidP="004D1567">
      <w:pPr>
        <w:rPr>
          <w:rFonts w:cs="Arial"/>
          <w:sz w:val="18"/>
          <w:szCs w:val="18"/>
        </w:rPr>
      </w:pPr>
    </w:p>
    <w:p w:rsidR="00B97971" w:rsidRPr="009B6621" w:rsidRDefault="00B97971" w:rsidP="009B6621">
      <w:pPr>
        <w:pStyle w:val="ListParagraph"/>
        <w:numPr>
          <w:ilvl w:val="1"/>
          <w:numId w:val="15"/>
        </w:numPr>
        <w:ind w:left="709" w:hanging="709"/>
        <w:rPr>
          <w:rFonts w:cs="Arial"/>
          <w:sz w:val="18"/>
          <w:szCs w:val="18"/>
        </w:rPr>
      </w:pPr>
      <w:r w:rsidRPr="009B6621">
        <w:rPr>
          <w:rFonts w:cs="Arial"/>
          <w:sz w:val="18"/>
          <w:szCs w:val="18"/>
        </w:rPr>
        <w:t>SUBSTRATE PREPARATION</w:t>
      </w:r>
    </w:p>
    <w:p w:rsidR="00CD49A8" w:rsidRPr="00365E69" w:rsidRDefault="00CD49A8" w:rsidP="00CD49A8">
      <w:pPr>
        <w:rPr>
          <w:rFonts w:cs="Arial"/>
          <w:sz w:val="20"/>
        </w:rPr>
      </w:pPr>
    </w:p>
    <w:p w:rsidR="00CD49A8" w:rsidRPr="00CD49A8" w:rsidRDefault="00CD49A8" w:rsidP="00CD49A8">
      <w:pPr>
        <w:pStyle w:val="Level2"/>
        <w:numPr>
          <w:ilvl w:val="0"/>
          <w:numId w:val="13"/>
        </w:numPr>
        <w:tabs>
          <w:tab w:val="left" w:pos="-1440"/>
        </w:tabs>
        <w:ind w:left="1418" w:hanging="698"/>
        <w:rPr>
          <w:rFonts w:cs="Arial"/>
          <w:sz w:val="18"/>
          <w:szCs w:val="18"/>
        </w:rPr>
      </w:pPr>
      <w:r w:rsidRPr="00CD49A8">
        <w:rPr>
          <w:rFonts w:cs="Arial"/>
          <w:sz w:val="18"/>
          <w:szCs w:val="18"/>
        </w:rPr>
        <w:t>Walls should be smooth and level. High points must be removed and low points filled with filler intended for the substrate and environmental conditions.  Surfaces must be cleaned, permanently dry, and free from dust and all substances that may contribute to adhesive bond failure.</w:t>
      </w:r>
    </w:p>
    <w:p w:rsidR="00B97971" w:rsidRPr="004D1567" w:rsidRDefault="00B97971" w:rsidP="004D1567">
      <w:pPr>
        <w:pStyle w:val="Level2"/>
        <w:numPr>
          <w:ilvl w:val="0"/>
          <w:numId w:val="0"/>
        </w:numPr>
        <w:tabs>
          <w:tab w:val="left" w:pos="-1440"/>
        </w:tabs>
        <w:ind w:left="720"/>
        <w:rPr>
          <w:rFonts w:cs="Arial"/>
          <w:sz w:val="18"/>
          <w:szCs w:val="18"/>
        </w:rPr>
      </w:pPr>
    </w:p>
    <w:p w:rsidR="00B97971" w:rsidRPr="00CD49A8" w:rsidRDefault="00CD49A8" w:rsidP="00CD49A8">
      <w:pPr>
        <w:pStyle w:val="Level2"/>
        <w:numPr>
          <w:ilvl w:val="0"/>
          <w:numId w:val="13"/>
        </w:numPr>
        <w:tabs>
          <w:tab w:val="left" w:pos="-1440"/>
        </w:tabs>
        <w:ind w:left="1418" w:hanging="698"/>
        <w:rPr>
          <w:rFonts w:cs="Arial"/>
          <w:sz w:val="18"/>
          <w:szCs w:val="18"/>
        </w:rPr>
      </w:pPr>
      <w:r w:rsidRPr="00CD49A8">
        <w:rPr>
          <w:rFonts w:cs="Arial"/>
          <w:sz w:val="18"/>
          <w:szCs w:val="18"/>
        </w:rPr>
        <w:t xml:space="preserve">Remove loose paint and conduct an adhesive bond test with paint.  Dry wall substrates should be paint ready.  Very absorbent / porous substrates (particularly plaster finishes and unprimed sheetrock) must </w:t>
      </w:r>
      <w:r w:rsidRPr="00CD49A8">
        <w:rPr>
          <w:rFonts w:cs="Arial"/>
          <w:sz w:val="18"/>
          <w:szCs w:val="18"/>
        </w:rPr>
        <w:lastRenderedPageBreak/>
        <w:t>have a proprietary sealer e.g. PVA primer or similar, applied to the surface a minimum of 12 hours prior to the installation</w:t>
      </w:r>
      <w:r w:rsidRPr="00CD49A8">
        <w:rPr>
          <w:sz w:val="18"/>
          <w:szCs w:val="18"/>
        </w:rPr>
        <w:t>.</w:t>
      </w:r>
    </w:p>
    <w:p w:rsidR="00CD49A8" w:rsidRDefault="00CD49A8" w:rsidP="00CD49A8">
      <w:pPr>
        <w:pStyle w:val="Level2"/>
        <w:numPr>
          <w:ilvl w:val="0"/>
          <w:numId w:val="0"/>
        </w:numPr>
        <w:tabs>
          <w:tab w:val="left" w:pos="-1440"/>
        </w:tabs>
        <w:rPr>
          <w:rFonts w:cs="Arial"/>
          <w:sz w:val="18"/>
          <w:szCs w:val="18"/>
        </w:rPr>
      </w:pPr>
    </w:p>
    <w:p w:rsidR="00B97971" w:rsidRPr="00CD49A8" w:rsidRDefault="00CD49A8" w:rsidP="00CD49A8">
      <w:pPr>
        <w:pStyle w:val="Level2"/>
        <w:numPr>
          <w:ilvl w:val="0"/>
          <w:numId w:val="13"/>
        </w:numPr>
        <w:tabs>
          <w:tab w:val="left" w:pos="-1440"/>
        </w:tabs>
        <w:ind w:left="1418" w:hanging="698"/>
        <w:rPr>
          <w:rFonts w:cs="Arial"/>
          <w:sz w:val="18"/>
          <w:szCs w:val="18"/>
        </w:rPr>
      </w:pPr>
      <w:r w:rsidRPr="00CD49A8">
        <w:rPr>
          <w:rFonts w:cs="Arial"/>
          <w:sz w:val="18"/>
          <w:szCs w:val="18"/>
        </w:rPr>
        <w:t xml:space="preserve">Prior to installation, it is advisable to complete any painting. Sanitary sealant is non-paintable.  </w:t>
      </w:r>
      <w:r w:rsidR="00B97971" w:rsidRPr="00CD49A8">
        <w:rPr>
          <w:rFonts w:cs="Arial"/>
          <w:sz w:val="18"/>
          <w:szCs w:val="18"/>
        </w:rPr>
        <w:t>Remove loose paint and conduct an adhesive bond test with paint.</w:t>
      </w:r>
    </w:p>
    <w:p w:rsidR="00B97971" w:rsidRPr="004D1567" w:rsidRDefault="00B97971" w:rsidP="004D1567">
      <w:pPr>
        <w:rPr>
          <w:rFonts w:cs="Arial"/>
          <w:sz w:val="18"/>
          <w:szCs w:val="18"/>
        </w:rPr>
      </w:pPr>
    </w:p>
    <w:p w:rsidR="00B97971" w:rsidRPr="004D1567" w:rsidRDefault="00516C16" w:rsidP="004D1567">
      <w:pPr>
        <w:rPr>
          <w:rFonts w:cs="Arial"/>
          <w:sz w:val="18"/>
          <w:szCs w:val="18"/>
        </w:rPr>
      </w:pPr>
      <w:r>
        <w:rPr>
          <w:rFonts w:cs="Arial"/>
          <w:sz w:val="18"/>
          <w:szCs w:val="18"/>
        </w:rPr>
        <w:t>3.04</w:t>
      </w:r>
      <w:r w:rsidR="00B97971" w:rsidRPr="004D1567">
        <w:rPr>
          <w:rFonts w:cs="Arial"/>
          <w:sz w:val="18"/>
          <w:szCs w:val="18"/>
        </w:rPr>
        <w:tab/>
        <w:t>INSTALLATION</w:t>
      </w:r>
    </w:p>
    <w:p w:rsidR="00B97971" w:rsidRPr="004D1567" w:rsidRDefault="00B97971" w:rsidP="004D1567">
      <w:pPr>
        <w:rPr>
          <w:rFonts w:cs="Arial"/>
          <w:sz w:val="18"/>
          <w:szCs w:val="18"/>
        </w:rPr>
      </w:pPr>
    </w:p>
    <w:p w:rsidR="00B97971" w:rsidRPr="00CD49A8" w:rsidRDefault="00CD49A8" w:rsidP="00CD49A8">
      <w:pPr>
        <w:pStyle w:val="Level2"/>
        <w:numPr>
          <w:ilvl w:val="0"/>
          <w:numId w:val="14"/>
        </w:numPr>
        <w:tabs>
          <w:tab w:val="left" w:pos="-1440"/>
        </w:tabs>
        <w:rPr>
          <w:rFonts w:cs="Arial"/>
          <w:sz w:val="18"/>
          <w:szCs w:val="18"/>
        </w:rPr>
      </w:pPr>
      <w:r w:rsidRPr="00CD49A8">
        <w:rPr>
          <w:rFonts w:cs="Arial"/>
          <w:b/>
          <w:sz w:val="18"/>
          <w:szCs w:val="18"/>
        </w:rPr>
        <w:t>Altro Whiterock Whiteboard: Heat-welding</w:t>
      </w:r>
      <w:r w:rsidRPr="00CD49A8">
        <w:rPr>
          <w:rFonts w:cs="Arial"/>
          <w:sz w:val="18"/>
          <w:szCs w:val="18"/>
        </w:rPr>
        <w:t xml:space="preserve"> - </w:t>
      </w:r>
      <w:r w:rsidRPr="00CD49A8">
        <w:rPr>
          <w:rFonts w:cs="Arial"/>
          <w:b/>
          <w:sz w:val="18"/>
          <w:szCs w:val="18"/>
        </w:rPr>
        <w:t>If heat-welding, this must be specified at the time of the order to allow for Whiteboard coating to be offset from panel edge. Panels cut on site, or without the coating offset, must be carefully prepared in order to successfully heat-weld.  Please contact your local Altro Technical Representative for Heat-Weld Installation Method.  Heat-welded seams are NOT dr</w:t>
      </w:r>
      <w:bookmarkStart w:id="0" w:name="_GoBack"/>
      <w:bookmarkEnd w:id="0"/>
      <w:r w:rsidRPr="00CD49A8">
        <w:rPr>
          <w:rFonts w:cs="Arial"/>
          <w:b/>
          <w:sz w:val="18"/>
          <w:szCs w:val="18"/>
        </w:rPr>
        <w:t>y-erasable and may be subject to staining</w:t>
      </w:r>
      <w:r>
        <w:rPr>
          <w:rFonts w:cs="Arial"/>
          <w:b/>
          <w:sz w:val="20"/>
        </w:rPr>
        <w:t>.</w:t>
      </w:r>
    </w:p>
    <w:p w:rsidR="00CD49A8" w:rsidRDefault="00CD49A8" w:rsidP="00CD49A8">
      <w:pPr>
        <w:pStyle w:val="Level2"/>
        <w:numPr>
          <w:ilvl w:val="0"/>
          <w:numId w:val="0"/>
        </w:numPr>
        <w:tabs>
          <w:tab w:val="left" w:pos="-1440"/>
        </w:tabs>
        <w:ind w:left="1440"/>
        <w:rPr>
          <w:rFonts w:cs="Arial"/>
          <w:sz w:val="18"/>
          <w:szCs w:val="18"/>
        </w:rPr>
      </w:pPr>
    </w:p>
    <w:p w:rsidR="00CD49A8" w:rsidRPr="00B81BA8" w:rsidRDefault="00CD49A8" w:rsidP="00CD49A8">
      <w:pPr>
        <w:pStyle w:val="Level2"/>
        <w:numPr>
          <w:ilvl w:val="0"/>
          <w:numId w:val="14"/>
        </w:numPr>
        <w:tabs>
          <w:tab w:val="left" w:pos="-1440"/>
        </w:tabs>
        <w:outlineLvl w:val="9"/>
        <w:rPr>
          <w:rFonts w:cs="Arial"/>
          <w:sz w:val="18"/>
        </w:rPr>
      </w:pPr>
      <w:r w:rsidRPr="00B81BA8">
        <w:rPr>
          <w:rFonts w:cs="Arial"/>
          <w:b/>
          <w:sz w:val="18"/>
        </w:rPr>
        <w:t>Altro Whiterock Whiteboard:</w:t>
      </w:r>
      <w:r w:rsidRPr="00B81BA8">
        <w:rPr>
          <w:rFonts w:cs="Arial"/>
          <w:sz w:val="18"/>
        </w:rPr>
        <w:t xml:space="preserve"> Install in accordance with written instructions.</w:t>
      </w:r>
    </w:p>
    <w:p w:rsidR="00CD49A8" w:rsidRPr="00B81BA8" w:rsidRDefault="00CD49A8" w:rsidP="00CD49A8">
      <w:pPr>
        <w:pStyle w:val="ListParagraph"/>
        <w:rPr>
          <w:rFonts w:cs="Arial"/>
          <w:sz w:val="16"/>
          <w:szCs w:val="18"/>
        </w:rPr>
      </w:pPr>
    </w:p>
    <w:p w:rsidR="00CD49A8" w:rsidRPr="00B81BA8" w:rsidRDefault="00CD49A8" w:rsidP="00CD49A8">
      <w:pPr>
        <w:pStyle w:val="Level2"/>
        <w:numPr>
          <w:ilvl w:val="0"/>
          <w:numId w:val="14"/>
        </w:numPr>
        <w:tabs>
          <w:tab w:val="left" w:pos="-1440"/>
        </w:tabs>
        <w:outlineLvl w:val="9"/>
        <w:rPr>
          <w:rFonts w:cs="Arial"/>
          <w:sz w:val="16"/>
          <w:szCs w:val="18"/>
        </w:rPr>
      </w:pPr>
      <w:r w:rsidRPr="00B81BA8">
        <w:rPr>
          <w:rFonts w:cs="Arial"/>
          <w:sz w:val="18"/>
        </w:rPr>
        <w:t>Failure to install Altro Whiterock</w:t>
      </w:r>
      <w:r w:rsidRPr="00B81BA8">
        <w:rPr>
          <w:rFonts w:cs="Arial"/>
          <w:sz w:val="18"/>
          <w:vertAlign w:val="superscript"/>
        </w:rPr>
        <w:t xml:space="preserve"> </w:t>
      </w:r>
      <w:r w:rsidRPr="00B81BA8">
        <w:rPr>
          <w:rFonts w:cs="Arial"/>
          <w:sz w:val="18"/>
        </w:rPr>
        <w:t>Whiteboard in accordance with recommended procedures will void the Altro Limited Product Warranty</w:t>
      </w:r>
      <w:r w:rsidR="009B6621" w:rsidRPr="00B81BA8">
        <w:rPr>
          <w:rFonts w:cs="Arial"/>
          <w:sz w:val="18"/>
        </w:rPr>
        <w:t>.</w:t>
      </w:r>
    </w:p>
    <w:p w:rsidR="00B97971" w:rsidRPr="004D1567" w:rsidRDefault="00B97971" w:rsidP="004D1567">
      <w:pPr>
        <w:rPr>
          <w:rFonts w:cs="Arial"/>
          <w:sz w:val="18"/>
          <w:szCs w:val="18"/>
        </w:rPr>
      </w:pPr>
    </w:p>
    <w:p w:rsidR="00B97971" w:rsidRPr="00516C16" w:rsidRDefault="00B97971" w:rsidP="00516C16">
      <w:pPr>
        <w:pStyle w:val="ListParagraph"/>
        <w:numPr>
          <w:ilvl w:val="1"/>
          <w:numId w:val="16"/>
        </w:numPr>
        <w:ind w:left="709" w:hanging="709"/>
        <w:rPr>
          <w:rFonts w:cs="Arial"/>
          <w:sz w:val="18"/>
          <w:szCs w:val="18"/>
        </w:rPr>
      </w:pPr>
      <w:r w:rsidRPr="00516C16">
        <w:rPr>
          <w:rFonts w:cs="Arial"/>
          <w:sz w:val="18"/>
          <w:szCs w:val="18"/>
        </w:rPr>
        <w:t>CLEANING</w:t>
      </w:r>
    </w:p>
    <w:p w:rsidR="00516C16" w:rsidRDefault="00516C16" w:rsidP="00516C16">
      <w:pPr>
        <w:pStyle w:val="ListParagraph"/>
        <w:ind w:left="360"/>
        <w:rPr>
          <w:rFonts w:cs="Arial"/>
          <w:sz w:val="18"/>
          <w:szCs w:val="18"/>
        </w:rPr>
      </w:pPr>
    </w:p>
    <w:p w:rsidR="00516C16" w:rsidRPr="00516C16" w:rsidRDefault="00516C16" w:rsidP="00516C16">
      <w:pPr>
        <w:widowControl/>
        <w:rPr>
          <w:rFonts w:cs="Arial"/>
          <w:spacing w:val="-4"/>
          <w:sz w:val="18"/>
          <w:szCs w:val="18"/>
        </w:rPr>
      </w:pPr>
      <w:r w:rsidRPr="00516C16">
        <w:rPr>
          <w:rFonts w:cs="Arial"/>
          <w:b/>
          <w:spacing w:val="-4"/>
          <w:sz w:val="18"/>
          <w:szCs w:val="18"/>
        </w:rPr>
        <w:t xml:space="preserve">Note: </w:t>
      </w:r>
      <w:r w:rsidRPr="00516C16">
        <w:rPr>
          <w:rFonts w:cs="Arial"/>
          <w:spacing w:val="-4"/>
          <w:sz w:val="18"/>
          <w:szCs w:val="18"/>
        </w:rPr>
        <w:t>Once all panels and joints are installed, wipe all surfaces with antistatic solution or antistatic wipes. This is required as the panel may have static build up and any dust in the atmosphere will adhere to the surface of the panel.</w:t>
      </w:r>
    </w:p>
    <w:p w:rsidR="00516C16" w:rsidRPr="00516C16" w:rsidRDefault="00516C16" w:rsidP="00516C16">
      <w:pPr>
        <w:rPr>
          <w:rFonts w:cs="Arial"/>
          <w:sz w:val="18"/>
          <w:szCs w:val="18"/>
        </w:rPr>
      </w:pPr>
    </w:p>
    <w:p w:rsidR="00516C16" w:rsidRPr="00516C16" w:rsidRDefault="00516C16" w:rsidP="00516C16">
      <w:pPr>
        <w:widowControl/>
        <w:ind w:left="1440" w:hanging="735"/>
        <w:rPr>
          <w:rFonts w:cs="Arial"/>
          <w:sz w:val="18"/>
          <w:szCs w:val="18"/>
        </w:rPr>
      </w:pPr>
      <w:r>
        <w:rPr>
          <w:rFonts w:cs="Arial"/>
          <w:sz w:val="18"/>
          <w:szCs w:val="18"/>
        </w:rPr>
        <w:t>A.</w:t>
      </w:r>
      <w:r w:rsidRPr="00516C16">
        <w:rPr>
          <w:rFonts w:cs="Arial"/>
          <w:sz w:val="18"/>
          <w:szCs w:val="18"/>
        </w:rPr>
        <w:tab/>
        <w:t>Use a soft cloth, water and diluted household detergents are recommended. Thoroughly rinse detergents and solvents from surface. To remove any permanent marker ink, use a solvent such as</w:t>
      </w:r>
    </w:p>
    <w:p w:rsidR="00516C16" w:rsidRPr="00516C16" w:rsidRDefault="00516C16" w:rsidP="00516C16">
      <w:pPr>
        <w:ind w:left="1440"/>
        <w:outlineLvl w:val="0"/>
        <w:rPr>
          <w:rFonts w:cs="Arial"/>
          <w:sz w:val="18"/>
          <w:szCs w:val="18"/>
        </w:rPr>
      </w:pPr>
      <w:proofErr w:type="gramStart"/>
      <w:r w:rsidRPr="00516C16">
        <w:rPr>
          <w:rFonts w:cs="Arial"/>
          <w:sz w:val="18"/>
          <w:szCs w:val="18"/>
        </w:rPr>
        <w:t>acetone</w:t>
      </w:r>
      <w:proofErr w:type="gramEnd"/>
      <w:r w:rsidRPr="00516C16">
        <w:rPr>
          <w:rFonts w:cs="Arial"/>
          <w:sz w:val="18"/>
          <w:szCs w:val="18"/>
        </w:rPr>
        <w:t xml:space="preserve"> or diluted rubbing alcohol.  For best results, a thorough cleaning should occur at least once a week, please see Altro’s recommended maintenance for details.</w:t>
      </w:r>
    </w:p>
    <w:p w:rsidR="00516C16" w:rsidRPr="00516C16" w:rsidRDefault="00516C16" w:rsidP="00516C16">
      <w:pPr>
        <w:ind w:left="720" w:hanging="720"/>
        <w:outlineLvl w:val="0"/>
        <w:rPr>
          <w:rFonts w:cs="Arial"/>
          <w:sz w:val="18"/>
          <w:szCs w:val="18"/>
        </w:rPr>
      </w:pPr>
    </w:p>
    <w:p w:rsidR="00516C16" w:rsidRPr="00516C16" w:rsidRDefault="00516C16" w:rsidP="00516C16">
      <w:pPr>
        <w:pStyle w:val="ListParagraph"/>
        <w:widowControl/>
        <w:numPr>
          <w:ilvl w:val="0"/>
          <w:numId w:val="4"/>
        </w:numPr>
        <w:rPr>
          <w:rFonts w:cs="Arial"/>
          <w:sz w:val="18"/>
          <w:szCs w:val="18"/>
        </w:rPr>
      </w:pPr>
      <w:r w:rsidRPr="00516C16">
        <w:rPr>
          <w:rFonts w:cs="Arial"/>
          <w:sz w:val="18"/>
          <w:szCs w:val="18"/>
        </w:rPr>
        <w:t>Please remember to clean cloths / erasers on a regular basis. A dirty cloth/eraser will leave ink residue on the writing surface. A dirty felt eraser may be cleaned with rubbing alcohol, acetone or warm soapy water.</w:t>
      </w:r>
    </w:p>
    <w:p w:rsidR="00516C16" w:rsidRPr="00516C16" w:rsidRDefault="00516C16" w:rsidP="00516C16">
      <w:pPr>
        <w:ind w:left="1430" w:hanging="720"/>
        <w:outlineLvl w:val="0"/>
        <w:rPr>
          <w:rFonts w:cs="Arial"/>
          <w:sz w:val="18"/>
          <w:szCs w:val="18"/>
        </w:rPr>
      </w:pPr>
    </w:p>
    <w:p w:rsidR="00516C16" w:rsidRPr="00516C16" w:rsidRDefault="00516C16" w:rsidP="00516C16">
      <w:pPr>
        <w:pStyle w:val="ListParagraph"/>
        <w:widowControl/>
        <w:numPr>
          <w:ilvl w:val="0"/>
          <w:numId w:val="4"/>
        </w:numPr>
        <w:rPr>
          <w:rFonts w:cs="Arial"/>
          <w:sz w:val="18"/>
          <w:szCs w:val="18"/>
        </w:rPr>
      </w:pPr>
      <w:r w:rsidRPr="00516C16">
        <w:rPr>
          <w:rFonts w:cs="Arial"/>
          <w:sz w:val="18"/>
          <w:szCs w:val="18"/>
        </w:rPr>
        <w:t>When cleaning the Altro Whiterock Whiteboard surface, we recommend the temperature of water does not exceed 140° F (60° C).</w:t>
      </w:r>
    </w:p>
    <w:p w:rsidR="00516C16" w:rsidRPr="00516C16" w:rsidRDefault="00516C16" w:rsidP="00516C16">
      <w:pPr>
        <w:pStyle w:val="ListParagraph"/>
        <w:ind w:left="1430"/>
        <w:outlineLvl w:val="0"/>
        <w:rPr>
          <w:rFonts w:cs="Arial"/>
          <w:sz w:val="18"/>
          <w:szCs w:val="18"/>
        </w:rPr>
      </w:pPr>
    </w:p>
    <w:p w:rsidR="00B97971" w:rsidRPr="004D1567" w:rsidRDefault="00B97971" w:rsidP="004D1567">
      <w:pPr>
        <w:rPr>
          <w:rFonts w:cs="Arial"/>
          <w:sz w:val="18"/>
          <w:szCs w:val="18"/>
        </w:rPr>
      </w:pPr>
      <w:r w:rsidRPr="004D1567">
        <w:rPr>
          <w:rFonts w:cs="Arial"/>
          <w:sz w:val="18"/>
          <w:szCs w:val="18"/>
        </w:rPr>
        <w:t>3.0</w:t>
      </w:r>
      <w:r w:rsidR="00516C16">
        <w:rPr>
          <w:rFonts w:cs="Arial"/>
          <w:sz w:val="18"/>
          <w:szCs w:val="18"/>
        </w:rPr>
        <w:t>6</w:t>
      </w:r>
      <w:r w:rsidRPr="004D1567">
        <w:rPr>
          <w:rFonts w:cs="Arial"/>
          <w:sz w:val="18"/>
          <w:szCs w:val="18"/>
        </w:rPr>
        <w:tab/>
        <w:t>PROTECTION</w:t>
      </w:r>
    </w:p>
    <w:p w:rsidR="00B97971" w:rsidRPr="004D1567" w:rsidRDefault="00B97971" w:rsidP="004D1567">
      <w:pPr>
        <w:rPr>
          <w:rFonts w:cs="Arial"/>
          <w:sz w:val="18"/>
          <w:szCs w:val="18"/>
        </w:rPr>
      </w:pPr>
    </w:p>
    <w:p w:rsidR="00B97971" w:rsidRPr="004D1567" w:rsidRDefault="00B97971" w:rsidP="00516C16">
      <w:pPr>
        <w:pStyle w:val="Level3"/>
        <w:numPr>
          <w:ilvl w:val="0"/>
          <w:numId w:val="17"/>
        </w:numPr>
        <w:tabs>
          <w:tab w:val="left" w:pos="-1440"/>
        </w:tabs>
        <w:ind w:left="1418" w:hanging="709"/>
        <w:rPr>
          <w:rFonts w:cs="Arial"/>
          <w:sz w:val="18"/>
          <w:szCs w:val="18"/>
        </w:rPr>
      </w:pPr>
      <w:r w:rsidRPr="004D1567">
        <w:rPr>
          <w:rFonts w:cs="Arial"/>
          <w:sz w:val="18"/>
          <w:szCs w:val="18"/>
        </w:rPr>
        <w:t>Do not install near open heat sources (</w:t>
      </w:r>
      <w:r w:rsidR="00516C16">
        <w:rPr>
          <w:rFonts w:cs="Arial"/>
          <w:sz w:val="18"/>
          <w:szCs w:val="18"/>
        </w:rPr>
        <w:t xml:space="preserve">stoves, </w:t>
      </w:r>
      <w:r w:rsidRPr="004D1567">
        <w:rPr>
          <w:rFonts w:cs="Arial"/>
          <w:sz w:val="18"/>
          <w:szCs w:val="18"/>
        </w:rPr>
        <w:t xml:space="preserve">ovens, </w:t>
      </w:r>
      <w:proofErr w:type="spellStart"/>
      <w:r w:rsidRPr="004D1567">
        <w:rPr>
          <w:rFonts w:cs="Arial"/>
          <w:sz w:val="18"/>
          <w:szCs w:val="18"/>
        </w:rPr>
        <w:t>etc</w:t>
      </w:r>
      <w:proofErr w:type="spellEnd"/>
      <w:r w:rsidRPr="004D1567">
        <w:rPr>
          <w:rFonts w:cs="Arial"/>
          <w:sz w:val="18"/>
          <w:szCs w:val="18"/>
        </w:rPr>
        <w:t>).  Stainless steel panels should be used in such areas.</w:t>
      </w:r>
    </w:p>
    <w:p w:rsidR="00B97971" w:rsidRPr="004D1567" w:rsidRDefault="00B97971" w:rsidP="004D1567">
      <w:pPr>
        <w:rPr>
          <w:rFonts w:cs="Arial"/>
          <w:sz w:val="18"/>
          <w:szCs w:val="18"/>
        </w:rPr>
      </w:pPr>
    </w:p>
    <w:p w:rsidR="00B97971" w:rsidRPr="004D1567" w:rsidRDefault="00B97971" w:rsidP="004D1567">
      <w:pPr>
        <w:jc w:val="center"/>
        <w:rPr>
          <w:rFonts w:cs="Arial"/>
          <w:sz w:val="18"/>
          <w:szCs w:val="18"/>
        </w:rPr>
      </w:pPr>
      <w:r w:rsidRPr="004D1567">
        <w:rPr>
          <w:rStyle w:val="SpecTextSect"/>
          <w:rFonts w:cs="Arial"/>
          <w:sz w:val="18"/>
          <w:szCs w:val="18"/>
        </w:rPr>
        <w:t>END OF SECTION</w:t>
      </w:r>
    </w:p>
    <w:sectPr w:rsidR="00B97971" w:rsidRPr="004D1567" w:rsidSect="00CD49A8">
      <w:headerReference w:type="default" r:id="rId12"/>
      <w:footerReference w:type="default" r:id="rId13"/>
      <w:footnotePr>
        <w:numFmt w:val="chicago"/>
      </w:footnotePr>
      <w:endnotePr>
        <w:numFmt w:val="decimal"/>
      </w:endnotePr>
      <w:type w:val="continuous"/>
      <w:pgSz w:w="12240" w:h="15840"/>
      <w:pgMar w:top="1440" w:right="1318" w:bottom="993" w:left="1318" w:header="360" w:footer="17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72" w:rsidRDefault="008F4772">
      <w:r>
        <w:separator/>
      </w:r>
    </w:p>
  </w:endnote>
  <w:endnote w:type="continuationSeparator" w:id="0">
    <w:p w:rsidR="008F4772" w:rsidRDefault="008F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CN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67" w:rsidRPr="00A334EF" w:rsidRDefault="004D1567" w:rsidP="004D1567">
    <w:pPr>
      <w:pStyle w:val="Footer"/>
      <w:tabs>
        <w:tab w:val="right" w:pos="10260"/>
      </w:tabs>
      <w:ind w:left="-900"/>
      <w:rPr>
        <w:color w:val="A6A6A6"/>
        <w:sz w:val="20"/>
      </w:rPr>
    </w:pPr>
    <w:r w:rsidRPr="00A334EF">
      <w:rPr>
        <w:color w:val="A6A6A6"/>
        <w:sz w:val="20"/>
      </w:rPr>
      <w:t>Altro USA, Inc.</w:t>
    </w:r>
    <w:r w:rsidRPr="00A334EF">
      <w:rPr>
        <w:color w:val="A6A6A6"/>
        <w:sz w:val="20"/>
      </w:rPr>
      <w:tab/>
    </w:r>
    <w:r w:rsidRPr="00A334EF">
      <w:rPr>
        <w:color w:val="A6A6A6"/>
        <w:sz w:val="20"/>
      </w:rPr>
      <w:tab/>
      <w:t>800.377.5597</w:t>
    </w:r>
  </w:p>
  <w:p w:rsidR="004D1567" w:rsidRPr="00A334EF" w:rsidRDefault="004D1567" w:rsidP="004D1567">
    <w:pPr>
      <w:pStyle w:val="Footer"/>
      <w:tabs>
        <w:tab w:val="right" w:pos="10260"/>
      </w:tabs>
      <w:ind w:left="-900"/>
      <w:rPr>
        <w:color w:val="A6A6A6"/>
        <w:sz w:val="20"/>
      </w:rPr>
    </w:pPr>
    <w:r w:rsidRPr="00A334EF">
      <w:rPr>
        <w:color w:val="A6A6A6"/>
        <w:sz w:val="20"/>
      </w:rPr>
      <w:t>support@altrofloors.com</w:t>
    </w:r>
    <w:r w:rsidRPr="00A334EF">
      <w:rPr>
        <w:color w:val="A6A6A6"/>
        <w:sz w:val="20"/>
      </w:rPr>
      <w:tab/>
    </w:r>
    <w:r w:rsidRPr="00A334EF">
      <w:rPr>
        <w:color w:val="A6A6A6"/>
        <w:sz w:val="20"/>
      </w:rPr>
      <w:tab/>
      <w:t xml:space="preserve">explore </w:t>
    </w:r>
    <w:r w:rsidRPr="00A334EF">
      <w:rPr>
        <w:b/>
        <w:color w:val="A6A6A6"/>
        <w:sz w:val="20"/>
      </w:rPr>
      <w:t>altro.com</w:t>
    </w:r>
  </w:p>
  <w:p w:rsidR="002D2724" w:rsidRPr="002D2724" w:rsidRDefault="008F4772" w:rsidP="002D2724">
    <w:pPr>
      <w:pStyle w:val="Footer"/>
      <w:jc w:val="center"/>
      <w:rPr>
        <w:color w:val="99999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72" w:rsidRDefault="008F4772">
      <w:r>
        <w:separator/>
      </w:r>
    </w:p>
  </w:footnote>
  <w:footnote w:type="continuationSeparator" w:id="0">
    <w:p w:rsidR="008F4772" w:rsidRDefault="008F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267"/>
      <w:gridCol w:w="3111"/>
    </w:tblGrid>
    <w:tr w:rsidR="004D1567" w:rsidRPr="00273263" w:rsidTr="00963D99">
      <w:trPr>
        <w:trHeight w:val="1260"/>
      </w:trPr>
      <w:tc>
        <w:tcPr>
          <w:tcW w:w="5301" w:type="dxa"/>
          <w:tcBorders>
            <w:top w:val="nil"/>
            <w:left w:val="nil"/>
            <w:bottom w:val="nil"/>
            <w:right w:val="nil"/>
          </w:tcBorders>
        </w:tcPr>
        <w:p w:rsidR="004D1567" w:rsidRDefault="004D1567" w:rsidP="004D1567">
          <w:pPr>
            <w:pStyle w:val="Header"/>
            <w:tabs>
              <w:tab w:val="clear" w:pos="9360"/>
              <w:tab w:val="right" w:pos="10440"/>
            </w:tabs>
            <w:ind w:left="270"/>
          </w:pPr>
          <w:r w:rsidRPr="00D72073">
            <w:rPr>
              <w:noProof/>
            </w:rPr>
            <w:drawing>
              <wp:inline distT="0" distB="0" distL="0" distR="0">
                <wp:extent cx="1143000" cy="1466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66850"/>
                        </a:xfrm>
                        <a:prstGeom prst="rect">
                          <a:avLst/>
                        </a:prstGeom>
                        <a:noFill/>
                        <a:ln>
                          <a:noFill/>
                        </a:ln>
                      </pic:spPr>
                    </pic:pic>
                  </a:graphicData>
                </a:graphic>
              </wp:inline>
            </w:drawing>
          </w:r>
        </w:p>
      </w:tc>
      <w:tc>
        <w:tcPr>
          <w:tcW w:w="3267" w:type="dxa"/>
          <w:tcBorders>
            <w:top w:val="nil"/>
            <w:left w:val="nil"/>
            <w:bottom w:val="nil"/>
            <w:right w:val="nil"/>
          </w:tcBorders>
        </w:tcPr>
        <w:p w:rsidR="004D1567" w:rsidRDefault="004D1567" w:rsidP="004D1567">
          <w:pPr>
            <w:pStyle w:val="Header"/>
            <w:tabs>
              <w:tab w:val="clear" w:pos="9360"/>
              <w:tab w:val="right" w:pos="10440"/>
            </w:tabs>
          </w:pPr>
        </w:p>
      </w:tc>
      <w:tc>
        <w:tcPr>
          <w:tcW w:w="3111" w:type="dxa"/>
          <w:tcBorders>
            <w:top w:val="nil"/>
            <w:left w:val="nil"/>
            <w:bottom w:val="nil"/>
            <w:right w:val="nil"/>
          </w:tcBorders>
          <w:vAlign w:val="bottom"/>
        </w:tcPr>
        <w:p w:rsidR="004D1567" w:rsidRPr="00273263" w:rsidRDefault="004D1567" w:rsidP="004D1567">
          <w:pPr>
            <w:pStyle w:val="Header"/>
            <w:tabs>
              <w:tab w:val="clear" w:pos="9360"/>
              <w:tab w:val="right" w:pos="10440"/>
            </w:tabs>
            <w:rPr>
              <w:rFonts w:cs="Arial"/>
            </w:rPr>
          </w:pPr>
        </w:p>
        <w:p w:rsidR="004D1567" w:rsidRPr="00273263" w:rsidRDefault="004D1567" w:rsidP="004D1567">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4D1567" w:rsidRPr="00273263" w:rsidRDefault="004D1567" w:rsidP="004D1567">
          <w:pPr>
            <w:pStyle w:val="Header"/>
            <w:tabs>
              <w:tab w:val="right" w:pos="10440"/>
            </w:tabs>
            <w:rPr>
              <w:rFonts w:cs="Arial"/>
            </w:rPr>
          </w:pPr>
          <w:r>
            <w:rPr>
              <w:rFonts w:cs="Arial"/>
              <w:b/>
              <w:color w:val="005581"/>
              <w:sz w:val="32"/>
              <w:szCs w:val="32"/>
            </w:rPr>
            <w:t>Altro Whiterock</w:t>
          </w:r>
          <w:r w:rsidRPr="00273263">
            <w:rPr>
              <w:rFonts w:cs="Arial"/>
              <w:b/>
              <w:color w:val="005581"/>
              <w:sz w:val="32"/>
              <w:szCs w:val="32"/>
            </w:rPr>
            <w:t>™</w:t>
          </w:r>
          <w:r>
            <w:rPr>
              <w:rFonts w:cs="Arial"/>
              <w:b/>
              <w:color w:val="005581"/>
              <w:sz w:val="32"/>
              <w:szCs w:val="32"/>
            </w:rPr>
            <w:t xml:space="preserve"> Whiteboard</w:t>
          </w:r>
        </w:p>
      </w:tc>
    </w:tr>
  </w:tbl>
  <w:p w:rsidR="002D2724" w:rsidRPr="004D1567" w:rsidRDefault="008F4772" w:rsidP="004D1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6"/>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376441FE"/>
    <w:multiLevelType w:val="hybridMultilevel"/>
    <w:tmpl w:val="00AE645A"/>
    <w:lvl w:ilvl="0" w:tplc="B26AF8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E96C17"/>
    <w:multiLevelType w:val="multilevel"/>
    <w:tmpl w:val="EF32F668"/>
    <w:lvl w:ilvl="0">
      <w:start w:val="3"/>
      <w:numFmt w:val="decimal"/>
      <w:lvlText w:val="%1"/>
      <w:lvlJc w:val="left"/>
      <w:pPr>
        <w:ind w:left="360" w:hanging="360"/>
      </w:pPr>
      <w:rPr>
        <w:rFonts w:hint="default"/>
      </w:rPr>
    </w:lvl>
    <w:lvl w:ilvl="1">
      <w:start w:val="5"/>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644909"/>
    <w:multiLevelType w:val="hybridMultilevel"/>
    <w:tmpl w:val="B1CEA414"/>
    <w:lvl w:ilvl="0" w:tplc="5BC2B726">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37B06E1"/>
    <w:multiLevelType w:val="hybridMultilevel"/>
    <w:tmpl w:val="D226895E"/>
    <w:lvl w:ilvl="0" w:tplc="9678119C">
      <w:start w:val="1"/>
      <w:numFmt w:val="upp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5473115C"/>
    <w:multiLevelType w:val="multilevel"/>
    <w:tmpl w:val="405420A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54C01069"/>
    <w:multiLevelType w:val="multilevel"/>
    <w:tmpl w:val="405420A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566C361C"/>
    <w:multiLevelType w:val="multilevel"/>
    <w:tmpl w:val="14F0A586"/>
    <w:lvl w:ilvl="0">
      <w:start w:val="3"/>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3C255D4"/>
    <w:multiLevelType w:val="hybridMultilevel"/>
    <w:tmpl w:val="AA26E63E"/>
    <w:lvl w:ilvl="0" w:tplc="6764E256">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E463BDE"/>
    <w:multiLevelType w:val="hybridMultilevel"/>
    <w:tmpl w:val="58BE0BAE"/>
    <w:lvl w:ilvl="0" w:tplc="C16489C2">
      <w:start w:val="1"/>
      <w:numFmt w:val="decimal"/>
      <w:lvlText w:val="%1."/>
      <w:lvlJc w:val="left"/>
      <w:pPr>
        <w:ind w:left="1080" w:hanging="360"/>
      </w:pPr>
      <w:rPr>
        <w:rFonts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E9028A7"/>
    <w:multiLevelType w:val="multilevel"/>
    <w:tmpl w:val="73BA1B72"/>
    <w:lvl w:ilvl="0">
      <w:start w:val="3"/>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7">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8">
    <w:abstractNumId w:val="7"/>
  </w:num>
  <w:num w:numId="9">
    <w:abstractNumId w:val="11"/>
  </w:num>
  <w:num w:numId="10">
    <w:abstractNumId w:val="12"/>
  </w:num>
  <w:num w:numId="11">
    <w:abstractNumId w:val="3"/>
  </w:num>
  <w:num w:numId="12">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3">
    <w:abstractNumId w:val="10"/>
  </w:num>
  <w:num w:numId="14">
    <w:abstractNumId w:val="5"/>
  </w:num>
  <w:num w:numId="15">
    <w:abstractNumId w:val="9"/>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71"/>
    <w:rsid w:val="001F787B"/>
    <w:rsid w:val="00291160"/>
    <w:rsid w:val="002B2A49"/>
    <w:rsid w:val="00391164"/>
    <w:rsid w:val="003C6651"/>
    <w:rsid w:val="003D69A5"/>
    <w:rsid w:val="004A39A8"/>
    <w:rsid w:val="004D1567"/>
    <w:rsid w:val="00511944"/>
    <w:rsid w:val="0051653B"/>
    <w:rsid w:val="00516C16"/>
    <w:rsid w:val="005E5E2D"/>
    <w:rsid w:val="00627F1E"/>
    <w:rsid w:val="00680B70"/>
    <w:rsid w:val="0068210E"/>
    <w:rsid w:val="007465A2"/>
    <w:rsid w:val="007C6026"/>
    <w:rsid w:val="008F4772"/>
    <w:rsid w:val="009B4CA3"/>
    <w:rsid w:val="009B6621"/>
    <w:rsid w:val="009E73DD"/>
    <w:rsid w:val="00A00469"/>
    <w:rsid w:val="00A00905"/>
    <w:rsid w:val="00A326C9"/>
    <w:rsid w:val="00A52481"/>
    <w:rsid w:val="00A9784E"/>
    <w:rsid w:val="00AE2BBD"/>
    <w:rsid w:val="00B00ADB"/>
    <w:rsid w:val="00B81BA8"/>
    <w:rsid w:val="00B914B8"/>
    <w:rsid w:val="00B97971"/>
    <w:rsid w:val="00BC1EF8"/>
    <w:rsid w:val="00BD7685"/>
    <w:rsid w:val="00C011EB"/>
    <w:rsid w:val="00C37AEE"/>
    <w:rsid w:val="00C46EB8"/>
    <w:rsid w:val="00C92822"/>
    <w:rsid w:val="00CA367B"/>
    <w:rsid w:val="00CD49A8"/>
    <w:rsid w:val="00E00D71"/>
    <w:rsid w:val="00E02E16"/>
    <w:rsid w:val="00E1575A"/>
    <w:rsid w:val="00E378B1"/>
    <w:rsid w:val="00E4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61BE1-6F14-4E0D-8D70-7A4BE886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7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cTextSect">
    <w:name w:val="SpecTextSect"/>
    <w:rsid w:val="00B97971"/>
  </w:style>
  <w:style w:type="character" w:styleId="Hyperlink">
    <w:name w:val="Hyperlink"/>
    <w:rsid w:val="00B97971"/>
    <w:rPr>
      <w:rFonts w:ascii="TCNM" w:hAnsi="TCNM"/>
      <w:color w:val="0000FF"/>
      <w:sz w:val="24"/>
      <w:szCs w:val="24"/>
      <w:u w:val="single"/>
    </w:rPr>
  </w:style>
  <w:style w:type="paragraph" w:customStyle="1" w:styleId="Level1">
    <w:name w:val="Level 1"/>
    <w:basedOn w:val="Normal"/>
    <w:rsid w:val="00B97971"/>
    <w:pPr>
      <w:numPr>
        <w:numId w:val="3"/>
      </w:numPr>
      <w:ind w:left="1440" w:hanging="720"/>
      <w:outlineLvl w:val="0"/>
    </w:pPr>
  </w:style>
  <w:style w:type="paragraph" w:customStyle="1" w:styleId="Level2">
    <w:name w:val="Level 2"/>
    <w:basedOn w:val="Normal"/>
    <w:rsid w:val="00B97971"/>
    <w:pPr>
      <w:numPr>
        <w:ilvl w:val="1"/>
        <w:numId w:val="2"/>
      </w:numPr>
      <w:outlineLvl w:val="1"/>
    </w:pPr>
  </w:style>
  <w:style w:type="paragraph" w:customStyle="1" w:styleId="Level3">
    <w:name w:val="Level 3"/>
    <w:basedOn w:val="Normal"/>
    <w:rsid w:val="00B97971"/>
    <w:pPr>
      <w:numPr>
        <w:ilvl w:val="2"/>
        <w:numId w:val="3"/>
      </w:numPr>
      <w:ind w:left="2160" w:hanging="720"/>
      <w:outlineLvl w:val="2"/>
    </w:pPr>
  </w:style>
  <w:style w:type="paragraph" w:styleId="BodyText">
    <w:name w:val="Body Text"/>
    <w:basedOn w:val="Normal"/>
    <w:link w:val="BodyTextChar"/>
    <w:rsid w:val="00B97971"/>
    <w:pPr>
      <w:jc w:val="center"/>
    </w:pPr>
    <w:rPr>
      <w:sz w:val="20"/>
    </w:rPr>
  </w:style>
  <w:style w:type="character" w:customStyle="1" w:styleId="BodyTextChar">
    <w:name w:val="Body Text Char"/>
    <w:basedOn w:val="DefaultParagraphFont"/>
    <w:link w:val="BodyText"/>
    <w:rsid w:val="00B97971"/>
    <w:rPr>
      <w:rFonts w:ascii="Arial" w:eastAsia="Times New Roman" w:hAnsi="Arial" w:cs="Times New Roman"/>
      <w:sz w:val="20"/>
      <w:szCs w:val="20"/>
    </w:rPr>
  </w:style>
  <w:style w:type="paragraph" w:styleId="Footer">
    <w:name w:val="footer"/>
    <w:basedOn w:val="Normal"/>
    <w:link w:val="FooterChar"/>
    <w:uiPriority w:val="99"/>
    <w:rsid w:val="00B97971"/>
    <w:pPr>
      <w:tabs>
        <w:tab w:val="center" w:pos="4320"/>
        <w:tab w:val="right" w:pos="8640"/>
      </w:tabs>
    </w:pPr>
  </w:style>
  <w:style w:type="character" w:customStyle="1" w:styleId="FooterChar">
    <w:name w:val="Footer Char"/>
    <w:basedOn w:val="DefaultParagraphFont"/>
    <w:link w:val="Footer"/>
    <w:uiPriority w:val="99"/>
    <w:rsid w:val="00B97971"/>
    <w:rPr>
      <w:rFonts w:ascii="Arial" w:eastAsia="Times New Roman" w:hAnsi="Arial" w:cs="Times New Roman"/>
      <w:sz w:val="24"/>
      <w:szCs w:val="20"/>
    </w:rPr>
  </w:style>
  <w:style w:type="paragraph" w:styleId="ListParagraph">
    <w:name w:val="List Paragraph"/>
    <w:basedOn w:val="Normal"/>
    <w:uiPriority w:val="34"/>
    <w:qFormat/>
    <w:rsid w:val="005E5E2D"/>
    <w:pPr>
      <w:ind w:left="720"/>
      <w:contextualSpacing/>
    </w:pPr>
  </w:style>
  <w:style w:type="paragraph" w:styleId="Header">
    <w:name w:val="header"/>
    <w:basedOn w:val="Normal"/>
    <w:link w:val="HeaderChar"/>
    <w:uiPriority w:val="99"/>
    <w:unhideWhenUsed/>
    <w:rsid w:val="004D1567"/>
    <w:pPr>
      <w:tabs>
        <w:tab w:val="center" w:pos="4680"/>
        <w:tab w:val="right" w:pos="9360"/>
      </w:tabs>
    </w:pPr>
  </w:style>
  <w:style w:type="character" w:customStyle="1" w:styleId="HeaderChar">
    <w:name w:val="Header Char"/>
    <w:basedOn w:val="DefaultParagraphFont"/>
    <w:link w:val="Header"/>
    <w:uiPriority w:val="99"/>
    <w:rsid w:val="004D1567"/>
    <w:rPr>
      <w:rFonts w:ascii="Arial" w:eastAsia="Times New Roman" w:hAnsi="Arial" w:cs="Times New Roman"/>
      <w:sz w:val="24"/>
      <w:szCs w:val="20"/>
    </w:rPr>
  </w:style>
  <w:style w:type="table" w:styleId="TableGrid">
    <w:name w:val="Table Grid"/>
    <w:basedOn w:val="TableNormal"/>
    <w:uiPriority w:val="59"/>
    <w:rsid w:val="004D15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4B8"/>
    <w:rPr>
      <w:rFonts w:ascii="Tahoma" w:hAnsi="Tahoma" w:cs="Tahoma"/>
      <w:sz w:val="16"/>
      <w:szCs w:val="16"/>
    </w:rPr>
  </w:style>
  <w:style w:type="character" w:customStyle="1" w:styleId="BalloonTextChar">
    <w:name w:val="Balloon Text Char"/>
    <w:basedOn w:val="DefaultParagraphFont"/>
    <w:link w:val="BalloonText"/>
    <w:uiPriority w:val="99"/>
    <w:semiHidden/>
    <w:rsid w:val="00B914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rofloor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trofloors.com/Support/Downloads/Warranti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ofloor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webSettings" Target="web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Alexandropoulos</dc:creator>
  <cp:lastModifiedBy>Richard Finnegan</cp:lastModifiedBy>
  <cp:revision>2</cp:revision>
  <dcterms:created xsi:type="dcterms:W3CDTF">2020-10-07T13:30:00Z</dcterms:created>
  <dcterms:modified xsi:type="dcterms:W3CDTF">2020-10-07T13:30:00Z</dcterms:modified>
</cp:coreProperties>
</file>